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D8D8A40" w14:textId="1DBAC1A5" w:rsid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00FB14F5" w:rsidRPr="00490F95">
        <w:rPr>
          <w:rFonts w:ascii="Verdana" w:hAnsi="Verdana" w:cs="Calibri"/>
          <w:i/>
          <w:lang w:val="en-GB"/>
        </w:rPr>
        <w:t>[</w:t>
      </w:r>
      <w:r w:rsidR="00FB14F5" w:rsidRPr="007B4F61">
        <w:rPr>
          <w:rFonts w:ascii="Verdana" w:hAnsi="Verdana" w:cs="Calibri"/>
          <w:i/>
          <w:highlight w:val="yellow"/>
          <w:lang w:val="en-GB"/>
        </w:rPr>
        <w:t>day/month/year</w:t>
      </w:r>
      <w:r w:rsidR="00FB14F5" w:rsidRPr="00490F95">
        <w:rPr>
          <w:rFonts w:ascii="Verdana" w:hAnsi="Verdana" w:cs="Calibri"/>
          <w:i/>
          <w:lang w:val="en-GB"/>
        </w:rPr>
        <w:t>]</w:t>
      </w:r>
      <w:r w:rsidR="00FB14F5" w:rsidRPr="00490F95">
        <w:rPr>
          <w:rFonts w:ascii="Verdana" w:hAnsi="Verdana" w:cs="Calibri"/>
          <w:lang w:val="en-GB"/>
        </w:rPr>
        <w:tab/>
        <w:t xml:space="preserve">till </w:t>
      </w:r>
      <w:r w:rsidR="00FB14F5" w:rsidRPr="00490F95">
        <w:rPr>
          <w:rFonts w:ascii="Verdana" w:hAnsi="Verdana" w:cs="Calibri"/>
          <w:i/>
          <w:lang w:val="en-GB"/>
        </w:rPr>
        <w:t>[</w:t>
      </w:r>
      <w:r w:rsidR="00FB14F5" w:rsidRPr="00B9292D">
        <w:rPr>
          <w:rFonts w:ascii="Verdana" w:hAnsi="Verdana" w:cs="Calibri"/>
          <w:i/>
          <w:highlight w:val="yellow"/>
          <w:lang w:val="en-GB"/>
        </w:rPr>
        <w:t>day/month/year</w:t>
      </w:r>
      <w:r w:rsidR="00FB14F5" w:rsidRPr="00490F95">
        <w:rPr>
          <w:rFonts w:ascii="Verdana" w:hAnsi="Verdana" w:cs="Calibri"/>
          <w:i/>
          <w:lang w:val="en-GB"/>
        </w:rPr>
        <w:t>]</w:t>
      </w:r>
    </w:p>
    <w:p w14:paraId="631F6309" w14:textId="77777777" w:rsidR="00FB14F5" w:rsidRDefault="00FB14F5" w:rsidP="00B223B0">
      <w:pPr>
        <w:pStyle w:val="AklamaMetni"/>
        <w:tabs>
          <w:tab w:val="left" w:pos="2552"/>
          <w:tab w:val="left" w:pos="3686"/>
          <w:tab w:val="left" w:pos="5954"/>
        </w:tabs>
        <w:spacing w:after="0"/>
        <w:rPr>
          <w:rFonts w:ascii="Verdana" w:hAnsi="Verdana" w:cs="Calibri"/>
          <w:lang w:val="en-GB"/>
        </w:rPr>
      </w:pPr>
    </w:p>
    <w:p w14:paraId="05D39490" w14:textId="4F7F2D78"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sidR="006523CC">
        <w:rPr>
          <w:rFonts w:ascii="Verdana" w:hAnsi="Verdana" w:cs="Calibri"/>
          <w:lang w:val="en-GB"/>
        </w:rPr>
        <w:t>5</w:t>
      </w:r>
      <w:r w:rsidRPr="00490F95">
        <w:rPr>
          <w:rFonts w:ascii="Verdana" w:hAnsi="Verdana" w:cs="Calibri"/>
          <w:lang w:val="en-GB"/>
        </w:rPr>
        <w:t>………….</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922"/>
        <w:gridCol w:w="2458"/>
        <w:gridCol w:w="2200"/>
        <w:gridCol w:w="2198"/>
      </w:tblGrid>
      <w:tr w:rsidR="00FB14F5" w:rsidRPr="007673FA" w14:paraId="56E939D3" w14:textId="77777777" w:rsidTr="00FB14F5">
        <w:trPr>
          <w:trHeight w:val="334"/>
        </w:trPr>
        <w:tc>
          <w:tcPr>
            <w:tcW w:w="1922" w:type="dxa"/>
            <w:shd w:val="clear" w:color="auto" w:fill="FFFFFF"/>
          </w:tcPr>
          <w:p w14:paraId="56E939CF" w14:textId="77777777" w:rsidR="00FB14F5" w:rsidRPr="007673FA" w:rsidRDefault="00FB14F5" w:rsidP="00FB14F5">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458" w:type="dxa"/>
            <w:shd w:val="clear" w:color="auto" w:fill="FFFFFF"/>
          </w:tcPr>
          <w:p w14:paraId="56E939D0" w14:textId="5C9BB942" w:rsidR="00FB14F5" w:rsidRPr="007673FA" w:rsidRDefault="00FB14F5" w:rsidP="00FB14F5">
            <w:pPr>
              <w:shd w:val="clear" w:color="auto" w:fill="FFFFFF"/>
              <w:spacing w:after="120"/>
              <w:ind w:right="-993"/>
              <w:jc w:val="left"/>
              <w:rPr>
                <w:rFonts w:ascii="Verdana" w:hAnsi="Verdana" w:cs="Arial"/>
                <w:b/>
                <w:color w:val="002060"/>
                <w:sz w:val="20"/>
                <w:lang w:val="en-GB"/>
              </w:rPr>
            </w:pPr>
            <w:r w:rsidRPr="00CD03B6">
              <w:rPr>
                <w:rFonts w:ascii="Verdana" w:hAnsi="Verdana" w:cs="Arial"/>
                <w:b/>
                <w:color w:val="002060"/>
                <w:sz w:val="20"/>
                <w:highlight w:val="yellow"/>
                <w:lang w:val="en-GB"/>
              </w:rPr>
              <w:t>ULUSOY</w:t>
            </w:r>
          </w:p>
        </w:tc>
        <w:tc>
          <w:tcPr>
            <w:tcW w:w="2200" w:type="dxa"/>
            <w:shd w:val="clear" w:color="auto" w:fill="FFFFFF"/>
          </w:tcPr>
          <w:p w14:paraId="56E939D1" w14:textId="77777777" w:rsidR="00FB14F5" w:rsidRPr="007673FA" w:rsidRDefault="00FB14F5" w:rsidP="00FB14F5">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98" w:type="dxa"/>
            <w:shd w:val="clear" w:color="auto" w:fill="FFFFFF"/>
          </w:tcPr>
          <w:p w14:paraId="56E939D2" w14:textId="6FC4DC17" w:rsidR="00FB14F5" w:rsidRPr="007673FA" w:rsidRDefault="00FB14F5" w:rsidP="00FB14F5">
            <w:pPr>
              <w:shd w:val="clear" w:color="auto" w:fill="FFFFFF"/>
              <w:spacing w:after="120"/>
              <w:ind w:right="-993"/>
              <w:jc w:val="left"/>
              <w:rPr>
                <w:rFonts w:ascii="Verdana" w:hAnsi="Verdana" w:cs="Arial"/>
                <w:b/>
                <w:color w:val="002060"/>
                <w:sz w:val="20"/>
                <w:lang w:val="en-GB"/>
              </w:rPr>
            </w:pPr>
            <w:proofErr w:type="spellStart"/>
            <w:r w:rsidRPr="00B9292D">
              <w:rPr>
                <w:rFonts w:ascii="Verdana" w:hAnsi="Verdana" w:cs="Arial"/>
                <w:b/>
                <w:color w:val="002060"/>
                <w:sz w:val="20"/>
                <w:highlight w:val="yellow"/>
                <w:lang w:val="en-GB"/>
              </w:rPr>
              <w:t>Nevdil</w:t>
            </w:r>
            <w:proofErr w:type="spellEnd"/>
          </w:p>
        </w:tc>
      </w:tr>
      <w:tr w:rsidR="00FB14F5" w:rsidRPr="007673FA" w14:paraId="56E939D8" w14:textId="77777777" w:rsidTr="00FB14F5">
        <w:trPr>
          <w:trHeight w:val="412"/>
        </w:trPr>
        <w:tc>
          <w:tcPr>
            <w:tcW w:w="1922" w:type="dxa"/>
            <w:shd w:val="clear" w:color="auto" w:fill="FFFFFF"/>
          </w:tcPr>
          <w:p w14:paraId="56E939D4" w14:textId="77777777" w:rsidR="00FB14F5" w:rsidRPr="00DF7065" w:rsidRDefault="00FB14F5" w:rsidP="00FB14F5">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SonnotBavurusu"/>
                <w:rFonts w:ascii="Verdana" w:hAnsi="Verdana" w:cs="Arial"/>
                <w:sz w:val="20"/>
                <w:lang w:val="en-GB"/>
              </w:rPr>
              <w:endnoteReference w:id="2"/>
            </w:r>
          </w:p>
        </w:tc>
        <w:tc>
          <w:tcPr>
            <w:tcW w:w="2458" w:type="dxa"/>
            <w:shd w:val="clear" w:color="auto" w:fill="FFFFFF"/>
          </w:tcPr>
          <w:p w14:paraId="56E939D5" w14:textId="0850225A" w:rsidR="00FB14F5" w:rsidRPr="007673FA" w:rsidRDefault="00FB14F5" w:rsidP="00FB14F5">
            <w:pPr>
              <w:shd w:val="clear" w:color="auto" w:fill="FFFFFF"/>
              <w:spacing w:after="120"/>
              <w:ind w:right="-993"/>
              <w:jc w:val="left"/>
              <w:rPr>
                <w:rFonts w:ascii="Verdana" w:hAnsi="Verdana" w:cs="Arial"/>
                <w:color w:val="002060"/>
                <w:sz w:val="20"/>
                <w:lang w:val="en-GB"/>
              </w:rPr>
            </w:pPr>
            <w:r w:rsidRPr="00CD03B6">
              <w:rPr>
                <w:rFonts w:ascii="Verdana" w:hAnsi="Verdana" w:cs="Arial"/>
                <w:color w:val="002060"/>
                <w:sz w:val="20"/>
                <w:highlight w:val="yellow"/>
                <w:lang w:val="en-GB"/>
              </w:rPr>
              <w:t>Junior</w:t>
            </w:r>
          </w:p>
        </w:tc>
        <w:tc>
          <w:tcPr>
            <w:tcW w:w="2200" w:type="dxa"/>
            <w:shd w:val="clear" w:color="auto" w:fill="FFFFFF"/>
          </w:tcPr>
          <w:p w14:paraId="56E939D6" w14:textId="77777777" w:rsidR="00FB14F5" w:rsidRPr="007673FA" w:rsidRDefault="00FB14F5" w:rsidP="00FB14F5">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SonnotBavurusu"/>
                <w:rFonts w:ascii="Verdana" w:hAnsi="Verdana" w:cs="Arial"/>
                <w:sz w:val="20"/>
                <w:lang w:val="en-GB"/>
              </w:rPr>
              <w:endnoteReference w:id="3"/>
            </w:r>
          </w:p>
        </w:tc>
        <w:tc>
          <w:tcPr>
            <w:tcW w:w="2198" w:type="dxa"/>
            <w:shd w:val="clear" w:color="auto" w:fill="FFFFFF"/>
          </w:tcPr>
          <w:p w14:paraId="56E939D7" w14:textId="25E9FB75" w:rsidR="00FB14F5" w:rsidRPr="007673FA" w:rsidRDefault="00FB14F5" w:rsidP="00FB14F5">
            <w:pPr>
              <w:shd w:val="clear" w:color="auto" w:fill="FFFFFF"/>
              <w:spacing w:after="120"/>
              <w:ind w:right="-993"/>
              <w:jc w:val="left"/>
              <w:rPr>
                <w:rFonts w:ascii="Verdana" w:hAnsi="Verdana" w:cs="Arial"/>
                <w:b/>
                <w:sz w:val="20"/>
                <w:lang w:val="en-GB"/>
              </w:rPr>
            </w:pPr>
            <w:r w:rsidRPr="00967105">
              <w:rPr>
                <w:rFonts w:ascii="Verdana" w:hAnsi="Verdana" w:cs="Arial"/>
                <w:b/>
                <w:sz w:val="20"/>
                <w:lang w:val="en-GB"/>
              </w:rPr>
              <w:t>Turkish</w:t>
            </w:r>
          </w:p>
        </w:tc>
      </w:tr>
      <w:tr w:rsidR="006523CC" w:rsidRPr="007673FA" w14:paraId="56E939DD" w14:textId="77777777" w:rsidTr="00FB14F5">
        <w:tc>
          <w:tcPr>
            <w:tcW w:w="1922" w:type="dxa"/>
            <w:shd w:val="clear" w:color="auto" w:fill="FFFFFF"/>
          </w:tcPr>
          <w:p w14:paraId="56E939D9" w14:textId="77777777" w:rsidR="006523CC" w:rsidRPr="007673FA" w:rsidRDefault="006523CC" w:rsidP="006523CC">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458" w:type="dxa"/>
            <w:shd w:val="clear" w:color="auto" w:fill="FFFFFF"/>
          </w:tcPr>
          <w:p w14:paraId="56E939DA" w14:textId="04533C54" w:rsidR="006523CC" w:rsidRPr="007673FA" w:rsidRDefault="007D11B8" w:rsidP="006523CC">
            <w:pPr>
              <w:shd w:val="clear" w:color="auto" w:fill="FFFFFF"/>
              <w:spacing w:after="120"/>
              <w:ind w:right="-993"/>
              <w:jc w:val="left"/>
              <w:rPr>
                <w:rFonts w:ascii="Verdana" w:hAnsi="Verdana" w:cs="Arial"/>
                <w:color w:val="002060"/>
                <w:sz w:val="20"/>
                <w:lang w:val="en-GB"/>
              </w:rPr>
            </w:pPr>
            <w:r w:rsidRPr="00FB14F5">
              <w:rPr>
                <w:rFonts w:ascii="Verdana" w:hAnsi="Verdana" w:cs="Arial"/>
                <w:color w:val="002060"/>
                <w:sz w:val="20"/>
                <w:highlight w:val="yellow"/>
                <w:lang w:val="en-GB"/>
              </w:rPr>
              <w:t>F</w:t>
            </w:r>
          </w:p>
        </w:tc>
        <w:tc>
          <w:tcPr>
            <w:tcW w:w="2200" w:type="dxa"/>
            <w:shd w:val="clear" w:color="auto" w:fill="FFFFFF"/>
          </w:tcPr>
          <w:p w14:paraId="56E939DB" w14:textId="77777777" w:rsidR="006523CC" w:rsidRPr="007673FA" w:rsidRDefault="006523CC" w:rsidP="006523CC">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98" w:type="dxa"/>
            <w:shd w:val="clear" w:color="auto" w:fill="FFFFFF"/>
          </w:tcPr>
          <w:p w14:paraId="56E939DC" w14:textId="3CE8EED8" w:rsidR="006523CC" w:rsidRPr="007673FA" w:rsidRDefault="006523CC" w:rsidP="006523CC">
            <w:pPr>
              <w:shd w:val="clear" w:color="auto" w:fill="FFFFFF"/>
              <w:spacing w:after="120"/>
              <w:ind w:right="-993"/>
              <w:jc w:val="left"/>
              <w:rPr>
                <w:rFonts w:ascii="Verdana" w:hAnsi="Verdana" w:cs="Arial"/>
                <w:b/>
                <w:color w:val="002060"/>
                <w:sz w:val="20"/>
                <w:lang w:val="en-GB"/>
              </w:rPr>
            </w:pPr>
            <w:r w:rsidRPr="00967105">
              <w:rPr>
                <w:rFonts w:ascii="Verdana" w:hAnsi="Verdana" w:cs="Arial"/>
                <w:color w:val="002060"/>
                <w:sz w:val="20"/>
                <w:lang w:val="en-GB"/>
              </w:rPr>
              <w:t>2017/2018</w:t>
            </w:r>
          </w:p>
        </w:tc>
      </w:tr>
      <w:tr w:rsidR="0081766A" w:rsidRPr="007673FA" w14:paraId="56E939E2" w14:textId="77777777" w:rsidTr="00FB14F5">
        <w:tc>
          <w:tcPr>
            <w:tcW w:w="192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856" w:type="dxa"/>
            <w:gridSpan w:val="3"/>
            <w:shd w:val="clear" w:color="auto" w:fill="FFFFFF"/>
          </w:tcPr>
          <w:p w14:paraId="56E939E1" w14:textId="1B2F824C" w:rsidR="0081766A" w:rsidRPr="007673FA" w:rsidRDefault="00FB14F5" w:rsidP="0081766A">
            <w:pPr>
              <w:shd w:val="clear" w:color="auto" w:fill="FFFFFF"/>
              <w:spacing w:after="120"/>
              <w:ind w:right="-993"/>
              <w:jc w:val="left"/>
              <w:rPr>
                <w:rFonts w:ascii="Verdana" w:hAnsi="Verdana" w:cs="Arial"/>
                <w:b/>
                <w:color w:val="002060"/>
                <w:sz w:val="20"/>
                <w:lang w:val="en-GB"/>
              </w:rPr>
            </w:pPr>
            <w:r w:rsidRPr="00FB14F5">
              <w:rPr>
                <w:rFonts w:ascii="Verdana" w:hAnsi="Verdana" w:cs="Arial"/>
                <w:b/>
                <w:color w:val="002060"/>
                <w:sz w:val="20"/>
                <w:highlight w:val="yellow"/>
                <w:lang w:val="en-GB"/>
              </w:rPr>
              <w:t>nevdil.ulusoy</w:t>
            </w:r>
            <w:r w:rsidR="006523CC" w:rsidRPr="00FB14F5">
              <w:rPr>
                <w:rFonts w:ascii="Verdana" w:hAnsi="Verdana" w:cs="Arial"/>
                <w:b/>
                <w:color w:val="002060"/>
                <w:sz w:val="20"/>
                <w:highlight w:val="yellow"/>
                <w:lang w:val="en-GB"/>
              </w:rPr>
              <w:t>@klu.edu.tr</w:t>
            </w: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755"/>
        <w:gridCol w:w="2324"/>
        <w:gridCol w:w="1709"/>
        <w:gridCol w:w="2984"/>
      </w:tblGrid>
      <w:tr w:rsidR="00116FBB" w:rsidRPr="009F5B61" w14:paraId="56E939EA" w14:textId="77777777" w:rsidTr="00C158E5">
        <w:trPr>
          <w:trHeight w:val="314"/>
        </w:trPr>
        <w:tc>
          <w:tcPr>
            <w:tcW w:w="1951"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961" w:type="dxa"/>
            <w:gridSpan w:val="3"/>
            <w:shd w:val="clear" w:color="auto" w:fill="FFFFFF"/>
          </w:tcPr>
          <w:p w14:paraId="56E939E9" w14:textId="3EA4E91C" w:rsidR="00116FBB" w:rsidRPr="005E466D" w:rsidRDefault="006523CC" w:rsidP="006523CC">
            <w:pPr>
              <w:shd w:val="clear" w:color="auto" w:fill="FFFFFF"/>
              <w:ind w:right="-993"/>
              <w:jc w:val="left"/>
              <w:rPr>
                <w:rFonts w:ascii="Verdana" w:hAnsi="Verdana" w:cs="Arial"/>
                <w:b/>
                <w:color w:val="002060"/>
                <w:sz w:val="20"/>
                <w:lang w:val="en-GB"/>
              </w:rPr>
            </w:pPr>
            <w:proofErr w:type="spellStart"/>
            <w:r w:rsidRPr="002C789D">
              <w:rPr>
                <w:rFonts w:ascii="Verdana" w:hAnsi="Verdana" w:cs="Arial"/>
                <w:b/>
                <w:color w:val="002060"/>
                <w:sz w:val="20"/>
                <w:lang w:val="en-GB"/>
              </w:rPr>
              <w:t>Kırklareli</w:t>
            </w:r>
            <w:proofErr w:type="spellEnd"/>
            <w:r w:rsidRPr="002C789D">
              <w:rPr>
                <w:rFonts w:ascii="Verdana" w:hAnsi="Verdana" w:cs="Arial"/>
                <w:b/>
                <w:color w:val="002060"/>
                <w:sz w:val="20"/>
                <w:lang w:val="en-GB"/>
              </w:rPr>
              <w:t xml:space="preserve"> University</w:t>
            </w:r>
          </w:p>
        </w:tc>
      </w:tr>
      <w:tr w:rsidR="006523CC" w:rsidRPr="005E466D" w14:paraId="56E939F1" w14:textId="77777777" w:rsidTr="00C158E5">
        <w:trPr>
          <w:trHeight w:val="314"/>
        </w:trPr>
        <w:tc>
          <w:tcPr>
            <w:tcW w:w="1951" w:type="dxa"/>
            <w:shd w:val="clear" w:color="auto" w:fill="FFFFFF"/>
          </w:tcPr>
          <w:p w14:paraId="56E939EB" w14:textId="2A9960D0" w:rsidR="006523CC" w:rsidRPr="005E466D" w:rsidRDefault="006523CC" w:rsidP="006523CC">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6523CC" w:rsidRPr="005E466D" w:rsidRDefault="006523CC" w:rsidP="006523CC">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6523CC" w:rsidRPr="005E466D" w:rsidRDefault="006523CC" w:rsidP="006523CC">
            <w:pPr>
              <w:shd w:val="clear" w:color="auto" w:fill="FFFFFF"/>
              <w:spacing w:after="0"/>
              <w:ind w:right="-993"/>
              <w:jc w:val="left"/>
              <w:rPr>
                <w:rFonts w:ascii="Verdana" w:hAnsi="Verdana" w:cs="Arial"/>
                <w:sz w:val="20"/>
                <w:lang w:val="en-GB"/>
              </w:rPr>
            </w:pPr>
          </w:p>
        </w:tc>
        <w:tc>
          <w:tcPr>
            <w:tcW w:w="2693" w:type="dxa"/>
            <w:shd w:val="clear" w:color="auto" w:fill="FFFFFF"/>
          </w:tcPr>
          <w:p w14:paraId="56E939EE" w14:textId="45532DFE" w:rsidR="006523CC" w:rsidRPr="005E466D" w:rsidRDefault="006523CC" w:rsidP="00C158E5">
            <w:pPr>
              <w:shd w:val="clear" w:color="auto" w:fill="FFFFFF"/>
              <w:spacing w:after="0"/>
              <w:ind w:right="-992"/>
              <w:jc w:val="left"/>
              <w:rPr>
                <w:rFonts w:ascii="Verdana" w:hAnsi="Verdana" w:cs="Arial"/>
                <w:b/>
                <w:color w:val="002060"/>
                <w:sz w:val="20"/>
                <w:lang w:val="en-GB"/>
              </w:rPr>
            </w:pPr>
            <w:r>
              <w:rPr>
                <w:rFonts w:ascii="Verdana" w:hAnsi="Verdana" w:cs="Arial"/>
                <w:b/>
                <w:color w:val="002060"/>
                <w:sz w:val="20"/>
                <w:lang w:val="en-GB"/>
              </w:rPr>
              <w:t>TR KIRKLAR01</w:t>
            </w:r>
          </w:p>
        </w:tc>
        <w:tc>
          <w:tcPr>
            <w:tcW w:w="1843" w:type="dxa"/>
            <w:shd w:val="clear" w:color="auto" w:fill="FFFFFF"/>
          </w:tcPr>
          <w:p w14:paraId="08D05574" w14:textId="77777777" w:rsidR="00C158E5" w:rsidRDefault="006523CC" w:rsidP="00C158E5">
            <w:pPr>
              <w:shd w:val="clear" w:color="auto" w:fill="FFFFFF"/>
              <w:spacing w:after="0"/>
              <w:ind w:right="-992"/>
              <w:jc w:val="left"/>
              <w:rPr>
                <w:rFonts w:ascii="Verdana" w:hAnsi="Verdana" w:cs="Arial"/>
                <w:sz w:val="20"/>
                <w:lang w:val="en-GB"/>
              </w:rPr>
            </w:pPr>
            <w:r>
              <w:rPr>
                <w:rFonts w:ascii="Verdana" w:hAnsi="Verdana" w:cs="Arial"/>
                <w:sz w:val="20"/>
                <w:lang w:val="en-GB"/>
              </w:rPr>
              <w:t>Faculty/</w:t>
            </w:r>
          </w:p>
          <w:p w14:paraId="56E939EF" w14:textId="3B6AF053" w:rsidR="006523CC" w:rsidRPr="005E466D" w:rsidRDefault="006523CC" w:rsidP="00C158E5">
            <w:pPr>
              <w:shd w:val="clear" w:color="auto" w:fill="FFFFFF"/>
              <w:spacing w:after="0"/>
              <w:ind w:right="-992"/>
              <w:jc w:val="left"/>
              <w:rPr>
                <w:rFonts w:ascii="Verdana" w:hAnsi="Verdana" w:cs="Arial"/>
                <w:sz w:val="20"/>
                <w:lang w:val="en-GB"/>
              </w:rPr>
            </w:pPr>
            <w:r w:rsidRPr="005E466D">
              <w:rPr>
                <w:rFonts w:ascii="Verdana" w:hAnsi="Verdana" w:cs="Arial"/>
                <w:sz w:val="20"/>
                <w:lang w:val="en-GB"/>
              </w:rPr>
              <w:t>Department</w:t>
            </w:r>
          </w:p>
        </w:tc>
        <w:tc>
          <w:tcPr>
            <w:tcW w:w="2425" w:type="dxa"/>
            <w:shd w:val="clear" w:color="auto" w:fill="FFFFFF"/>
          </w:tcPr>
          <w:p w14:paraId="0B0B7B9F" w14:textId="77777777" w:rsidR="00FB14F5" w:rsidRDefault="00FB14F5" w:rsidP="00FB14F5">
            <w:pPr>
              <w:shd w:val="clear" w:color="auto" w:fill="FFFFFF"/>
              <w:spacing w:after="0"/>
              <w:ind w:right="-992"/>
              <w:jc w:val="left"/>
              <w:rPr>
                <w:rFonts w:ascii="Verdana" w:hAnsi="Verdana" w:cs="Arial"/>
                <w:b/>
                <w:color w:val="002060"/>
                <w:sz w:val="20"/>
                <w:highlight w:val="yellow"/>
                <w:lang w:val="en-GB"/>
              </w:rPr>
            </w:pPr>
            <w:r>
              <w:rPr>
                <w:rFonts w:ascii="Verdana" w:hAnsi="Verdana" w:cs="Arial"/>
                <w:b/>
                <w:color w:val="002060"/>
                <w:sz w:val="20"/>
                <w:highlight w:val="yellow"/>
                <w:lang w:val="en-GB"/>
              </w:rPr>
              <w:t xml:space="preserve">Department of </w:t>
            </w:r>
          </w:p>
          <w:p w14:paraId="74AEC7B5" w14:textId="529238A2" w:rsidR="00FB14F5" w:rsidRDefault="00FB14F5" w:rsidP="00FB14F5">
            <w:pPr>
              <w:shd w:val="clear" w:color="auto" w:fill="FFFFFF"/>
              <w:spacing w:after="0"/>
              <w:ind w:right="-992"/>
              <w:jc w:val="left"/>
              <w:rPr>
                <w:rFonts w:ascii="Verdana" w:hAnsi="Verdana" w:cs="Arial"/>
                <w:b/>
                <w:color w:val="002060"/>
                <w:sz w:val="20"/>
                <w:highlight w:val="yellow"/>
                <w:lang w:val="en-GB"/>
              </w:rPr>
            </w:pPr>
            <w:r w:rsidRPr="002C789D">
              <w:rPr>
                <w:rFonts w:ascii="Verdana" w:hAnsi="Verdana" w:cs="Arial"/>
                <w:b/>
                <w:color w:val="002060"/>
                <w:sz w:val="20"/>
                <w:highlight w:val="yellow"/>
                <w:lang w:val="en-GB"/>
              </w:rPr>
              <w:t xml:space="preserve">Environmental </w:t>
            </w:r>
          </w:p>
          <w:p w14:paraId="56E939F0" w14:textId="70306123" w:rsidR="006523CC" w:rsidRPr="00C158E5" w:rsidRDefault="00FB14F5" w:rsidP="00FB14F5">
            <w:pPr>
              <w:pStyle w:val="Default"/>
              <w:rPr>
                <w:rFonts w:ascii="Verdana" w:hAnsi="Verdana"/>
                <w:bCs/>
                <w:sz w:val="20"/>
                <w:szCs w:val="20"/>
              </w:rPr>
            </w:pPr>
            <w:r w:rsidRPr="002C789D">
              <w:rPr>
                <w:rFonts w:ascii="Verdana" w:hAnsi="Verdana" w:cs="Arial"/>
                <w:b/>
                <w:color w:val="002060"/>
                <w:sz w:val="20"/>
                <w:highlight w:val="yellow"/>
              </w:rPr>
              <w:t>Engineering</w:t>
            </w:r>
          </w:p>
        </w:tc>
      </w:tr>
      <w:tr w:rsidR="006523CC" w:rsidRPr="005E466D" w14:paraId="56E939F6" w14:textId="77777777" w:rsidTr="00C158E5">
        <w:trPr>
          <w:trHeight w:val="472"/>
        </w:trPr>
        <w:tc>
          <w:tcPr>
            <w:tcW w:w="1951" w:type="dxa"/>
            <w:shd w:val="clear" w:color="auto" w:fill="FFFFFF"/>
          </w:tcPr>
          <w:p w14:paraId="56E939F2" w14:textId="77777777" w:rsidR="006523CC" w:rsidRPr="005E466D" w:rsidRDefault="006523CC" w:rsidP="006523CC">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693" w:type="dxa"/>
            <w:shd w:val="clear" w:color="auto" w:fill="FFFFFF"/>
          </w:tcPr>
          <w:p w14:paraId="042110F4" w14:textId="77777777" w:rsidR="00FB14F5" w:rsidRPr="002C789D" w:rsidRDefault="00FB14F5" w:rsidP="00FB14F5">
            <w:pPr>
              <w:shd w:val="clear" w:color="auto" w:fill="FFFFFF"/>
              <w:spacing w:after="0"/>
              <w:ind w:right="-992"/>
              <w:jc w:val="left"/>
              <w:rPr>
                <w:rFonts w:ascii="Verdana" w:hAnsi="Verdana" w:cs="Arial"/>
                <w:color w:val="17365D"/>
                <w:sz w:val="20"/>
                <w:highlight w:val="yellow"/>
                <w:lang w:val="en-GB"/>
              </w:rPr>
            </w:pPr>
            <w:proofErr w:type="spellStart"/>
            <w:r w:rsidRPr="002C789D">
              <w:rPr>
                <w:rFonts w:ascii="Verdana" w:hAnsi="Verdana" w:cs="Arial"/>
                <w:color w:val="17365D"/>
                <w:sz w:val="20"/>
                <w:highlight w:val="yellow"/>
                <w:lang w:val="en-GB"/>
              </w:rPr>
              <w:t>Kırklareli</w:t>
            </w:r>
            <w:proofErr w:type="spellEnd"/>
            <w:r w:rsidRPr="002C789D">
              <w:rPr>
                <w:rFonts w:ascii="Verdana" w:hAnsi="Verdana" w:cs="Arial"/>
                <w:color w:val="17365D"/>
                <w:sz w:val="20"/>
                <w:highlight w:val="yellow"/>
                <w:lang w:val="en-GB"/>
              </w:rPr>
              <w:t xml:space="preserve"> </w:t>
            </w:r>
            <w:proofErr w:type="spellStart"/>
            <w:r w:rsidRPr="002C789D">
              <w:rPr>
                <w:rFonts w:ascii="Verdana" w:hAnsi="Verdana" w:cs="Arial"/>
                <w:color w:val="17365D"/>
                <w:sz w:val="20"/>
                <w:highlight w:val="yellow"/>
                <w:lang w:val="en-GB"/>
              </w:rPr>
              <w:t>Universitesi</w:t>
            </w:r>
            <w:proofErr w:type="spellEnd"/>
          </w:p>
          <w:p w14:paraId="03941252" w14:textId="77777777" w:rsidR="00FB14F5" w:rsidRPr="002C789D" w:rsidRDefault="00FB14F5" w:rsidP="00FB14F5">
            <w:pPr>
              <w:shd w:val="clear" w:color="auto" w:fill="FFFFFF"/>
              <w:spacing w:after="0"/>
              <w:ind w:right="-992"/>
              <w:jc w:val="left"/>
              <w:rPr>
                <w:rFonts w:ascii="Verdana" w:hAnsi="Verdana" w:cs="Arial"/>
                <w:color w:val="17365D"/>
                <w:sz w:val="20"/>
                <w:highlight w:val="yellow"/>
                <w:lang w:val="en-GB"/>
              </w:rPr>
            </w:pPr>
            <w:proofErr w:type="spellStart"/>
            <w:r w:rsidRPr="002C789D">
              <w:rPr>
                <w:rFonts w:ascii="Verdana" w:hAnsi="Verdana" w:cs="Arial"/>
                <w:color w:val="17365D"/>
                <w:sz w:val="20"/>
                <w:highlight w:val="yellow"/>
                <w:lang w:val="en-GB"/>
              </w:rPr>
              <w:t>Kayalı</w:t>
            </w:r>
            <w:proofErr w:type="spellEnd"/>
            <w:r w:rsidRPr="002C789D">
              <w:rPr>
                <w:rFonts w:ascii="Verdana" w:hAnsi="Verdana" w:cs="Arial"/>
                <w:color w:val="17365D"/>
                <w:sz w:val="20"/>
                <w:highlight w:val="yellow"/>
                <w:lang w:val="en-GB"/>
              </w:rPr>
              <w:t xml:space="preserve"> </w:t>
            </w:r>
            <w:proofErr w:type="spellStart"/>
            <w:r w:rsidRPr="002C789D">
              <w:rPr>
                <w:rFonts w:ascii="Verdana" w:hAnsi="Verdana" w:cs="Arial"/>
                <w:color w:val="17365D"/>
                <w:sz w:val="20"/>
                <w:highlight w:val="yellow"/>
                <w:lang w:val="en-GB"/>
              </w:rPr>
              <w:t>Kampüsü</w:t>
            </w:r>
            <w:proofErr w:type="spellEnd"/>
            <w:r w:rsidRPr="002C789D">
              <w:rPr>
                <w:rFonts w:ascii="Verdana" w:hAnsi="Verdana" w:cs="Arial"/>
                <w:color w:val="17365D"/>
                <w:sz w:val="20"/>
                <w:highlight w:val="yellow"/>
                <w:lang w:val="en-GB"/>
              </w:rPr>
              <w:t xml:space="preserve"> </w:t>
            </w:r>
          </w:p>
          <w:p w14:paraId="628F97AC" w14:textId="77777777" w:rsidR="00FB14F5" w:rsidRPr="002C789D" w:rsidRDefault="00FB14F5" w:rsidP="00FB14F5">
            <w:pPr>
              <w:shd w:val="clear" w:color="auto" w:fill="FFFFFF"/>
              <w:spacing w:after="0"/>
              <w:ind w:right="-992"/>
              <w:jc w:val="left"/>
              <w:rPr>
                <w:rFonts w:ascii="Verdana" w:hAnsi="Verdana" w:cs="Arial"/>
                <w:color w:val="17365D"/>
                <w:sz w:val="20"/>
                <w:highlight w:val="yellow"/>
                <w:lang w:val="en-GB"/>
              </w:rPr>
            </w:pPr>
            <w:proofErr w:type="spellStart"/>
            <w:r w:rsidRPr="002C789D">
              <w:rPr>
                <w:rFonts w:ascii="Verdana" w:hAnsi="Verdana" w:cs="Arial"/>
                <w:color w:val="17365D"/>
                <w:sz w:val="20"/>
                <w:highlight w:val="yellow"/>
                <w:lang w:val="en-GB"/>
              </w:rPr>
              <w:t>Merkezi</w:t>
            </w:r>
            <w:proofErr w:type="spellEnd"/>
            <w:r w:rsidRPr="002C789D">
              <w:rPr>
                <w:rFonts w:ascii="Verdana" w:hAnsi="Verdana" w:cs="Arial"/>
                <w:color w:val="17365D"/>
                <w:sz w:val="20"/>
                <w:highlight w:val="yellow"/>
                <w:lang w:val="en-GB"/>
              </w:rPr>
              <w:t xml:space="preserve"> </w:t>
            </w:r>
            <w:proofErr w:type="spellStart"/>
            <w:r w:rsidRPr="002C789D">
              <w:rPr>
                <w:rFonts w:ascii="Verdana" w:hAnsi="Verdana" w:cs="Arial"/>
                <w:color w:val="17365D"/>
                <w:sz w:val="20"/>
                <w:highlight w:val="yellow"/>
                <w:lang w:val="en-GB"/>
              </w:rPr>
              <w:t>derslikler</w:t>
            </w:r>
            <w:proofErr w:type="spellEnd"/>
            <w:r w:rsidRPr="002C789D">
              <w:rPr>
                <w:rFonts w:ascii="Verdana" w:hAnsi="Verdana" w:cs="Arial"/>
                <w:color w:val="17365D"/>
                <w:sz w:val="20"/>
                <w:highlight w:val="yellow"/>
                <w:lang w:val="en-GB"/>
              </w:rPr>
              <w:t xml:space="preserve"> </w:t>
            </w:r>
          </w:p>
          <w:p w14:paraId="56E939F3" w14:textId="39BA910E" w:rsidR="00C158E5" w:rsidRPr="00C158E5" w:rsidRDefault="00FB14F5" w:rsidP="00FB14F5">
            <w:pPr>
              <w:shd w:val="clear" w:color="auto" w:fill="FFFFFF"/>
              <w:spacing w:after="0"/>
              <w:ind w:right="-993"/>
              <w:jc w:val="left"/>
              <w:rPr>
                <w:rFonts w:ascii="Verdana" w:hAnsi="Verdana" w:cs="Arial"/>
                <w:color w:val="17365D"/>
                <w:sz w:val="20"/>
                <w:lang w:val="en-GB"/>
              </w:rPr>
            </w:pPr>
            <w:r w:rsidRPr="002C789D">
              <w:rPr>
                <w:rFonts w:ascii="Verdana" w:hAnsi="Verdana" w:cs="Arial"/>
                <w:color w:val="17365D"/>
                <w:sz w:val="20"/>
                <w:highlight w:val="yellow"/>
                <w:lang w:val="en-GB"/>
              </w:rPr>
              <w:t>Kat 3</w:t>
            </w:r>
          </w:p>
        </w:tc>
        <w:tc>
          <w:tcPr>
            <w:tcW w:w="1843" w:type="dxa"/>
            <w:shd w:val="clear" w:color="auto" w:fill="FFFFFF"/>
          </w:tcPr>
          <w:p w14:paraId="56E939F4" w14:textId="77777777" w:rsidR="006523CC" w:rsidRPr="005E466D" w:rsidRDefault="006523CC" w:rsidP="006523CC">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425" w:type="dxa"/>
            <w:shd w:val="clear" w:color="auto" w:fill="FFFFFF"/>
          </w:tcPr>
          <w:p w14:paraId="56E939F5" w14:textId="7078A3B6" w:rsidR="006523CC" w:rsidRPr="005E466D" w:rsidRDefault="006523CC" w:rsidP="006523CC">
            <w:pPr>
              <w:shd w:val="clear" w:color="auto" w:fill="FFFFFF"/>
              <w:spacing w:after="0"/>
              <w:ind w:right="-993"/>
              <w:jc w:val="left"/>
              <w:rPr>
                <w:rFonts w:ascii="Verdana" w:hAnsi="Verdana" w:cs="Arial"/>
                <w:b/>
                <w:sz w:val="20"/>
                <w:lang w:val="en-GB"/>
              </w:rPr>
            </w:pPr>
            <w:r w:rsidRPr="002C789D">
              <w:rPr>
                <w:rFonts w:ascii="Verdana" w:hAnsi="Verdana" w:cs="Arial"/>
                <w:b/>
                <w:sz w:val="20"/>
                <w:lang w:val="en-GB"/>
              </w:rPr>
              <w:t>Turkey/TR</w:t>
            </w:r>
          </w:p>
        </w:tc>
      </w:tr>
      <w:tr w:rsidR="006523CC" w:rsidRPr="005E466D" w14:paraId="56E939FC" w14:textId="77777777" w:rsidTr="00C158E5">
        <w:trPr>
          <w:trHeight w:val="811"/>
        </w:trPr>
        <w:tc>
          <w:tcPr>
            <w:tcW w:w="1951" w:type="dxa"/>
            <w:shd w:val="clear" w:color="auto" w:fill="FFFFFF"/>
          </w:tcPr>
          <w:p w14:paraId="56E939F7" w14:textId="77777777" w:rsidR="006523CC" w:rsidRPr="005E466D" w:rsidRDefault="006523CC" w:rsidP="006523CC">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693" w:type="dxa"/>
            <w:shd w:val="clear" w:color="auto" w:fill="FFFFFF"/>
          </w:tcPr>
          <w:p w14:paraId="31AA5F10" w14:textId="193CACA3" w:rsidR="006523CC" w:rsidRPr="002C789D" w:rsidRDefault="00C72072" w:rsidP="006523CC">
            <w:pPr>
              <w:shd w:val="clear" w:color="auto" w:fill="FFFFFF"/>
              <w:spacing w:after="0"/>
              <w:ind w:right="-992"/>
              <w:jc w:val="left"/>
              <w:rPr>
                <w:rFonts w:ascii="Verdana" w:hAnsi="Verdana" w:cs="Arial"/>
                <w:color w:val="17365D"/>
                <w:sz w:val="20"/>
                <w:lang w:val="en-GB"/>
              </w:rPr>
            </w:pPr>
            <w:r>
              <w:rPr>
                <w:rFonts w:ascii="Verdana" w:hAnsi="Verdana" w:cs="Arial"/>
                <w:color w:val="17365D"/>
                <w:sz w:val="20"/>
                <w:lang w:val="en-GB"/>
              </w:rPr>
              <w:t>Rahmi AKINCIOGLU</w:t>
            </w:r>
          </w:p>
          <w:p w14:paraId="56E939F8" w14:textId="700DB23D" w:rsidR="006523CC" w:rsidRPr="005E466D" w:rsidRDefault="006523CC" w:rsidP="006523CC">
            <w:pPr>
              <w:shd w:val="clear" w:color="auto" w:fill="FFFFFF"/>
              <w:ind w:right="-993"/>
              <w:jc w:val="left"/>
              <w:rPr>
                <w:rFonts w:ascii="Verdana" w:hAnsi="Verdana" w:cs="Arial"/>
                <w:color w:val="002060"/>
                <w:sz w:val="20"/>
                <w:lang w:val="en-GB"/>
              </w:rPr>
            </w:pPr>
            <w:r w:rsidRPr="002C789D">
              <w:rPr>
                <w:rFonts w:ascii="Verdana" w:hAnsi="Verdana" w:cs="Arial"/>
                <w:color w:val="17365D"/>
                <w:sz w:val="20"/>
                <w:lang w:val="en-GB"/>
              </w:rPr>
              <w:t xml:space="preserve">Staff Mobility </w:t>
            </w:r>
            <w:proofErr w:type="spellStart"/>
            <w:r w:rsidRPr="002C789D">
              <w:rPr>
                <w:rFonts w:ascii="Verdana" w:hAnsi="Verdana" w:cs="Arial"/>
                <w:color w:val="17365D"/>
                <w:sz w:val="20"/>
                <w:lang w:val="en-GB"/>
              </w:rPr>
              <w:t>Coord</w:t>
            </w:r>
            <w:proofErr w:type="spellEnd"/>
            <w:r>
              <w:rPr>
                <w:rFonts w:ascii="Verdana" w:hAnsi="Verdana" w:cs="Arial"/>
                <w:color w:val="17365D"/>
                <w:sz w:val="20"/>
                <w:lang w:val="en-GB"/>
              </w:rPr>
              <w:t>.</w:t>
            </w:r>
          </w:p>
        </w:tc>
        <w:tc>
          <w:tcPr>
            <w:tcW w:w="1843" w:type="dxa"/>
            <w:shd w:val="clear" w:color="auto" w:fill="FFFFFF"/>
          </w:tcPr>
          <w:p w14:paraId="56E939F9" w14:textId="77777777" w:rsidR="006523CC" w:rsidRDefault="006523CC" w:rsidP="006523CC">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6523CC" w:rsidRPr="00C17AB2" w:rsidRDefault="006523CC" w:rsidP="006523CC">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425" w:type="dxa"/>
            <w:shd w:val="clear" w:color="auto" w:fill="FFFFFF"/>
          </w:tcPr>
          <w:p w14:paraId="5F2D6710" w14:textId="5D21DC2A" w:rsidR="006523CC" w:rsidRPr="00C72072" w:rsidRDefault="00C72072" w:rsidP="006523CC">
            <w:pPr>
              <w:shd w:val="clear" w:color="auto" w:fill="FFFFFF"/>
              <w:spacing w:after="0"/>
              <w:ind w:right="-992"/>
              <w:jc w:val="left"/>
              <w:rPr>
                <w:rFonts w:ascii="Verdana" w:hAnsi="Verdana" w:cs="Arial"/>
                <w:color w:val="17365D"/>
                <w:sz w:val="20"/>
                <w:lang w:val="en-GB"/>
              </w:rPr>
            </w:pPr>
            <w:r w:rsidRPr="00C72072">
              <w:rPr>
                <w:rFonts w:ascii="Verdana" w:hAnsi="Verdana" w:cs="Arial"/>
                <w:color w:val="17365D"/>
                <w:sz w:val="20"/>
                <w:lang w:val="en-GB"/>
              </w:rPr>
              <w:t>rahmiakincioglu</w:t>
            </w:r>
            <w:r w:rsidR="006523CC" w:rsidRPr="00C72072">
              <w:rPr>
                <w:rFonts w:ascii="Verdana" w:hAnsi="Verdana" w:cs="Arial"/>
                <w:color w:val="17365D"/>
                <w:sz w:val="20"/>
                <w:lang w:val="en-GB"/>
              </w:rPr>
              <w:t>@klu.edu.tr</w:t>
            </w:r>
          </w:p>
          <w:p w14:paraId="56E939FB" w14:textId="45FDD688" w:rsidR="006523CC" w:rsidRPr="005E466D" w:rsidRDefault="00C72072" w:rsidP="00C72072">
            <w:pPr>
              <w:shd w:val="clear" w:color="auto" w:fill="FFFFFF"/>
              <w:spacing w:after="0"/>
              <w:ind w:right="-992"/>
              <w:jc w:val="left"/>
              <w:rPr>
                <w:rFonts w:ascii="Verdana" w:hAnsi="Verdana" w:cs="Arial"/>
                <w:b/>
                <w:color w:val="002060"/>
                <w:sz w:val="20"/>
                <w:lang w:val="fr-BE"/>
              </w:rPr>
            </w:pPr>
            <w:r w:rsidRPr="00C72072">
              <w:rPr>
                <w:rFonts w:ascii="Verdana" w:hAnsi="Verdana" w:cs="Arial"/>
                <w:color w:val="17365D"/>
                <w:sz w:val="20"/>
                <w:lang w:val="en-GB"/>
              </w:rPr>
              <w:t>444 40 39 -1016</w:t>
            </w:r>
          </w:p>
        </w:tc>
      </w:tr>
      <w:tr w:rsidR="006523CC" w:rsidRPr="005F0E76" w14:paraId="56E93A03" w14:textId="77777777" w:rsidTr="00C158E5">
        <w:trPr>
          <w:trHeight w:val="811"/>
        </w:trPr>
        <w:tc>
          <w:tcPr>
            <w:tcW w:w="1951" w:type="dxa"/>
            <w:shd w:val="clear" w:color="auto" w:fill="FFFFFF"/>
          </w:tcPr>
          <w:p w14:paraId="56E939FD" w14:textId="77777777" w:rsidR="006523CC" w:rsidRPr="00474BE2" w:rsidRDefault="006523CC" w:rsidP="006523CC">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E" w14:textId="77777777" w:rsidR="006523CC" w:rsidRPr="00474BE2" w:rsidRDefault="006523CC" w:rsidP="006523CC">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SonnotBavurusu"/>
                <w:rFonts w:ascii="Verdana" w:hAnsi="Verdana" w:cs="Arial"/>
                <w:sz w:val="20"/>
                <w:lang w:val="en-GB"/>
              </w:rPr>
              <w:endnoteReference w:id="7"/>
            </w:r>
            <w:r w:rsidRPr="00474BE2">
              <w:rPr>
                <w:rFonts w:ascii="Verdana" w:hAnsi="Verdana" w:cs="Arial"/>
                <w:sz w:val="20"/>
                <w:lang w:val="en-GB"/>
              </w:rPr>
              <w:t xml:space="preserve"> </w:t>
            </w:r>
          </w:p>
          <w:p w14:paraId="56E939FF" w14:textId="77777777" w:rsidR="006523CC" w:rsidRPr="005E466D" w:rsidRDefault="006523CC" w:rsidP="006523CC">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693" w:type="dxa"/>
            <w:shd w:val="clear" w:color="auto" w:fill="FFFFFF"/>
          </w:tcPr>
          <w:p w14:paraId="587BCEA9" w14:textId="77777777" w:rsidR="006523CC" w:rsidRDefault="006523CC" w:rsidP="006523CC">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 xml:space="preserve">85.4 Higher </w:t>
            </w:r>
          </w:p>
          <w:p w14:paraId="56E93A00" w14:textId="20B41704" w:rsidR="006523CC" w:rsidRPr="005E466D" w:rsidRDefault="006523CC" w:rsidP="006523CC">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Education</w:t>
            </w:r>
          </w:p>
        </w:tc>
        <w:tc>
          <w:tcPr>
            <w:tcW w:w="1843" w:type="dxa"/>
            <w:shd w:val="clear" w:color="auto" w:fill="FFFFFF"/>
          </w:tcPr>
          <w:p w14:paraId="1FC07922" w14:textId="10E3D567" w:rsidR="006523CC" w:rsidRPr="00782942" w:rsidRDefault="006523CC" w:rsidP="006523CC">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6523CC" w:rsidRPr="00F8532D" w:rsidRDefault="006523CC" w:rsidP="006523CC">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425" w:type="dxa"/>
            <w:shd w:val="clear" w:color="auto" w:fill="FFFFFF"/>
          </w:tcPr>
          <w:p w14:paraId="7F97F706" w14:textId="7F2D7F52" w:rsidR="006523CC" w:rsidRDefault="00DE02B3" w:rsidP="006523CC">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6523CC">
                  <w:rPr>
                    <w:rFonts w:ascii="MS Gothic" w:eastAsia="MS Gothic" w:hAnsi="MS Gothic" w:cs="Arial" w:hint="eastAsia"/>
                    <w:sz w:val="16"/>
                    <w:szCs w:val="16"/>
                    <w:lang w:val="en-GB"/>
                  </w:rPr>
                  <w:t>☐</w:t>
                </w:r>
              </w:sdtContent>
            </w:sdt>
            <w:r w:rsidR="006523CC" w:rsidRPr="00AD0B3E">
              <w:rPr>
                <w:rFonts w:ascii="Verdana" w:hAnsi="Verdana" w:cs="Arial"/>
                <w:sz w:val="16"/>
                <w:szCs w:val="16"/>
                <w:lang w:val="en-GB"/>
              </w:rPr>
              <w:t>&lt;250 employees</w:t>
            </w:r>
          </w:p>
          <w:p w14:paraId="56E93A02" w14:textId="49649A8E" w:rsidR="006523CC" w:rsidRPr="00F8532D" w:rsidRDefault="00DE02B3" w:rsidP="006523CC">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C158E5">
                  <w:rPr>
                    <w:rFonts w:ascii="MS Gothic" w:eastAsia="MS Gothic" w:hAnsi="MS Gothic" w:cs="Arial" w:hint="eastAsia"/>
                    <w:sz w:val="16"/>
                    <w:szCs w:val="16"/>
                    <w:lang w:val="en-GB"/>
                  </w:rPr>
                  <w:t>☒</w:t>
                </w:r>
              </w:sdtContent>
            </w:sdt>
            <w:r w:rsidR="006523CC"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90"/>
        <w:gridCol w:w="2661"/>
        <w:gridCol w:w="1812"/>
        <w:gridCol w:w="2409"/>
      </w:tblGrid>
      <w:tr w:rsidR="00A75662" w:rsidRPr="007673FA" w14:paraId="56E93A0A" w14:textId="77777777" w:rsidTr="00C158E5">
        <w:trPr>
          <w:trHeight w:val="371"/>
        </w:trPr>
        <w:tc>
          <w:tcPr>
            <w:tcW w:w="1951"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693" w:type="dxa"/>
            <w:shd w:val="clear" w:color="auto" w:fill="FFFFFF"/>
          </w:tcPr>
          <w:p w14:paraId="56E93A07" w14:textId="19A0EB75" w:rsidR="007D11B8" w:rsidRPr="007673FA" w:rsidRDefault="00FB14F5" w:rsidP="007D11B8">
            <w:pPr>
              <w:shd w:val="clear" w:color="auto" w:fill="FFFFFF"/>
              <w:spacing w:after="0"/>
              <w:ind w:right="-992"/>
              <w:jc w:val="left"/>
              <w:rPr>
                <w:rFonts w:ascii="Verdana" w:hAnsi="Verdana" w:cs="Arial"/>
                <w:b/>
                <w:color w:val="002060"/>
                <w:sz w:val="20"/>
                <w:lang w:val="en-GB"/>
              </w:rPr>
            </w:pPr>
            <w:r w:rsidRPr="00DC6988">
              <w:rPr>
                <w:rFonts w:ascii="Verdana" w:hAnsi="Verdana" w:cs="Arial"/>
                <w:b/>
                <w:color w:val="002060"/>
                <w:sz w:val="20"/>
                <w:highlight w:val="yellow"/>
                <w:lang w:val="en-GB"/>
              </w:rPr>
              <w:t>University of Oulu</w:t>
            </w:r>
          </w:p>
        </w:tc>
        <w:tc>
          <w:tcPr>
            <w:tcW w:w="1843" w:type="dxa"/>
            <w:vMerge w:val="restart"/>
            <w:shd w:val="clear" w:color="auto" w:fill="FFFFFF"/>
          </w:tcPr>
          <w:p w14:paraId="096D3E1D" w14:textId="77777777" w:rsidR="00C158E5" w:rsidRDefault="0081766A" w:rsidP="00C158E5">
            <w:pPr>
              <w:shd w:val="clear" w:color="auto" w:fill="FFFFFF"/>
              <w:spacing w:after="0"/>
              <w:ind w:right="-992"/>
              <w:jc w:val="left"/>
              <w:rPr>
                <w:rFonts w:ascii="Verdana" w:hAnsi="Verdana" w:cs="Arial"/>
                <w:sz w:val="20"/>
                <w:lang w:val="en-GB"/>
              </w:rPr>
            </w:pPr>
            <w:r>
              <w:rPr>
                <w:rFonts w:ascii="Verdana" w:hAnsi="Verdana" w:cs="Arial"/>
                <w:sz w:val="20"/>
                <w:lang w:val="en-GB"/>
              </w:rPr>
              <w:t>Faculty/</w:t>
            </w:r>
          </w:p>
          <w:p w14:paraId="56E93A08" w14:textId="3EF497C8" w:rsidR="00A75662" w:rsidRPr="007673FA" w:rsidRDefault="00A75662" w:rsidP="00C158E5">
            <w:pPr>
              <w:shd w:val="clear" w:color="auto" w:fill="FFFFFF"/>
              <w:spacing w:after="0"/>
              <w:ind w:right="-992"/>
              <w:jc w:val="left"/>
              <w:rPr>
                <w:rFonts w:ascii="Verdana" w:hAnsi="Verdana" w:cs="Arial"/>
                <w:sz w:val="20"/>
                <w:lang w:val="en-GB"/>
              </w:rPr>
            </w:pPr>
            <w:r>
              <w:rPr>
                <w:rFonts w:ascii="Verdana" w:hAnsi="Verdana" w:cs="Arial"/>
                <w:sz w:val="20"/>
                <w:lang w:val="en-GB"/>
              </w:rPr>
              <w:t>Department</w:t>
            </w:r>
          </w:p>
        </w:tc>
        <w:tc>
          <w:tcPr>
            <w:tcW w:w="2441" w:type="dxa"/>
            <w:vMerge w:val="restart"/>
            <w:shd w:val="clear" w:color="auto" w:fill="FFFFFF"/>
          </w:tcPr>
          <w:p w14:paraId="5B00D01B" w14:textId="77777777" w:rsidR="00FB14F5" w:rsidRDefault="00FB14F5" w:rsidP="00FB14F5">
            <w:pPr>
              <w:shd w:val="clear" w:color="auto" w:fill="FFFFFF"/>
              <w:spacing w:after="0"/>
              <w:ind w:right="-992"/>
              <w:jc w:val="left"/>
              <w:rPr>
                <w:rFonts w:ascii="Verdana" w:hAnsi="Verdana" w:cs="Arial"/>
                <w:b/>
                <w:color w:val="002060"/>
                <w:sz w:val="20"/>
                <w:highlight w:val="yellow"/>
                <w:lang w:val="en-GB"/>
              </w:rPr>
            </w:pPr>
            <w:r w:rsidRPr="00DC6988">
              <w:rPr>
                <w:rFonts w:ascii="Verdana" w:hAnsi="Verdana" w:cs="Arial"/>
                <w:b/>
                <w:color w:val="002060"/>
                <w:sz w:val="20"/>
                <w:highlight w:val="yellow"/>
                <w:lang w:val="en-GB"/>
              </w:rPr>
              <w:t xml:space="preserve">Environmental </w:t>
            </w:r>
          </w:p>
          <w:p w14:paraId="58C6BB00" w14:textId="493C853C" w:rsidR="00FB14F5" w:rsidRDefault="00FB14F5" w:rsidP="00FB14F5">
            <w:pPr>
              <w:shd w:val="clear" w:color="auto" w:fill="FFFFFF"/>
              <w:spacing w:after="0"/>
              <w:ind w:right="-992"/>
              <w:jc w:val="left"/>
              <w:rPr>
                <w:rFonts w:ascii="Verdana" w:hAnsi="Verdana" w:cs="Arial"/>
                <w:b/>
                <w:color w:val="002060"/>
                <w:sz w:val="20"/>
                <w:lang w:val="en-GB"/>
              </w:rPr>
            </w:pPr>
            <w:r w:rsidRPr="00DC6988">
              <w:rPr>
                <w:rFonts w:ascii="Verdana" w:hAnsi="Verdana" w:cs="Arial"/>
                <w:b/>
                <w:color w:val="002060"/>
                <w:sz w:val="20"/>
                <w:highlight w:val="yellow"/>
                <w:lang w:val="en-GB"/>
              </w:rPr>
              <w:t>Engineering</w:t>
            </w:r>
          </w:p>
          <w:p w14:paraId="56E93A09" w14:textId="060DC18C" w:rsidR="00A75662" w:rsidRPr="003966AB" w:rsidRDefault="00A75662" w:rsidP="00C158E5">
            <w:pPr>
              <w:shd w:val="clear" w:color="auto" w:fill="FFFFFF"/>
              <w:spacing w:after="0"/>
              <w:ind w:right="-992"/>
              <w:jc w:val="left"/>
              <w:rPr>
                <w:rFonts w:ascii="Verdana" w:hAnsi="Verdana" w:cs="Arial"/>
                <w:b/>
                <w:color w:val="002060"/>
                <w:sz w:val="20"/>
                <w:highlight w:val="yellow"/>
                <w:lang w:val="en-GB"/>
              </w:rPr>
            </w:pPr>
          </w:p>
        </w:tc>
      </w:tr>
      <w:tr w:rsidR="00A75662" w:rsidRPr="007673FA" w14:paraId="56E93A11" w14:textId="77777777" w:rsidTr="00C158E5">
        <w:trPr>
          <w:trHeight w:val="371"/>
        </w:trPr>
        <w:tc>
          <w:tcPr>
            <w:tcW w:w="1951" w:type="dxa"/>
            <w:shd w:val="clear" w:color="auto" w:fill="FFFFFF"/>
          </w:tcPr>
          <w:p w14:paraId="56E93A0B" w14:textId="6A784779"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693" w:type="dxa"/>
            <w:shd w:val="clear" w:color="auto" w:fill="FFFFFF"/>
          </w:tcPr>
          <w:p w14:paraId="56E93A0E" w14:textId="6E186204" w:rsidR="00A75662" w:rsidRPr="007673FA" w:rsidRDefault="00FB14F5" w:rsidP="00107B17">
            <w:pPr>
              <w:shd w:val="clear" w:color="auto" w:fill="FFFFFF"/>
              <w:ind w:right="-993"/>
              <w:jc w:val="left"/>
              <w:rPr>
                <w:rFonts w:ascii="Verdana" w:hAnsi="Verdana" w:cs="Arial"/>
                <w:b/>
                <w:color w:val="002060"/>
                <w:sz w:val="20"/>
                <w:lang w:val="en-GB"/>
              </w:rPr>
            </w:pPr>
            <w:r w:rsidRPr="00DC6988">
              <w:rPr>
                <w:rFonts w:ascii="Verdana" w:hAnsi="Verdana" w:cs="Arial"/>
                <w:b/>
                <w:color w:val="002060"/>
                <w:sz w:val="20"/>
                <w:highlight w:val="yellow"/>
                <w:lang w:val="en-GB"/>
              </w:rPr>
              <w:t>FI OULU01</w:t>
            </w:r>
          </w:p>
        </w:tc>
        <w:tc>
          <w:tcPr>
            <w:tcW w:w="1843"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441" w:type="dxa"/>
            <w:vMerge/>
            <w:shd w:val="clear" w:color="auto" w:fill="FFFFFF"/>
          </w:tcPr>
          <w:p w14:paraId="56E93A10" w14:textId="77777777" w:rsidR="00A75662" w:rsidRPr="007673FA" w:rsidRDefault="00A75662" w:rsidP="00C158E5">
            <w:pPr>
              <w:shd w:val="clear" w:color="auto" w:fill="FFFFFF"/>
              <w:ind w:right="-993"/>
              <w:jc w:val="left"/>
              <w:rPr>
                <w:rFonts w:ascii="Verdana" w:hAnsi="Verdana" w:cs="Arial"/>
                <w:b/>
                <w:color w:val="002060"/>
                <w:sz w:val="20"/>
                <w:lang w:val="en-GB"/>
              </w:rPr>
            </w:pPr>
          </w:p>
        </w:tc>
      </w:tr>
      <w:tr w:rsidR="007967A9" w:rsidRPr="007673FA" w14:paraId="56E93A16" w14:textId="77777777" w:rsidTr="00C158E5">
        <w:trPr>
          <w:trHeight w:val="559"/>
        </w:trPr>
        <w:tc>
          <w:tcPr>
            <w:tcW w:w="1951"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693" w:type="dxa"/>
            <w:shd w:val="clear" w:color="auto" w:fill="FFFFFF"/>
          </w:tcPr>
          <w:p w14:paraId="56E93A13" w14:textId="5836F7EB" w:rsidR="007967A9" w:rsidRPr="007673FA" w:rsidRDefault="00FB14F5" w:rsidP="00C158E5">
            <w:pPr>
              <w:shd w:val="clear" w:color="auto" w:fill="FFFFFF"/>
              <w:spacing w:after="0"/>
              <w:ind w:right="-992"/>
              <w:jc w:val="left"/>
              <w:rPr>
                <w:rFonts w:ascii="Verdana" w:hAnsi="Verdana" w:cs="Arial"/>
                <w:color w:val="002060"/>
                <w:sz w:val="20"/>
                <w:lang w:val="en-GB"/>
              </w:rPr>
            </w:pPr>
            <w:r w:rsidRPr="00447141">
              <w:rPr>
                <w:rFonts w:ascii="Verdana" w:hAnsi="Verdana" w:cs="Arial"/>
                <w:color w:val="002060"/>
                <w:sz w:val="20"/>
                <w:highlight w:val="yellow"/>
                <w:lang w:val="en-GB"/>
              </w:rPr>
              <w:t>............................</w:t>
            </w:r>
          </w:p>
        </w:tc>
        <w:tc>
          <w:tcPr>
            <w:tcW w:w="1843"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441" w:type="dxa"/>
            <w:shd w:val="clear" w:color="auto" w:fill="FFFFFF"/>
          </w:tcPr>
          <w:p w14:paraId="56E93A15" w14:textId="2C935CAF" w:rsidR="007967A9" w:rsidRPr="007673FA" w:rsidRDefault="007D11B8" w:rsidP="007D11B8">
            <w:pPr>
              <w:shd w:val="clear" w:color="auto" w:fill="FFFFFF"/>
              <w:ind w:right="-993"/>
              <w:jc w:val="left"/>
              <w:rPr>
                <w:rFonts w:ascii="Verdana" w:hAnsi="Verdana" w:cs="Arial"/>
                <w:b/>
                <w:sz w:val="20"/>
                <w:lang w:val="en-GB"/>
              </w:rPr>
            </w:pPr>
            <w:r>
              <w:rPr>
                <w:rFonts w:ascii="Verdana" w:hAnsi="Verdana" w:cs="Arial"/>
                <w:b/>
                <w:sz w:val="20"/>
                <w:lang w:val="en-GB"/>
              </w:rPr>
              <w:t>Croatia</w:t>
            </w:r>
            <w:r w:rsidR="00C158E5" w:rsidRPr="00C158E5">
              <w:rPr>
                <w:rFonts w:ascii="Verdana" w:hAnsi="Verdana" w:cs="Arial"/>
                <w:b/>
                <w:sz w:val="20"/>
                <w:lang w:val="en-GB"/>
              </w:rPr>
              <w:t>/</w:t>
            </w:r>
            <w:r>
              <w:rPr>
                <w:rFonts w:ascii="Verdana" w:hAnsi="Verdana" w:cs="Arial"/>
                <w:b/>
                <w:sz w:val="20"/>
                <w:lang w:val="en-GB"/>
              </w:rPr>
              <w:t>HR</w:t>
            </w:r>
          </w:p>
        </w:tc>
      </w:tr>
      <w:tr w:rsidR="007967A9" w:rsidRPr="00EF398E" w14:paraId="56E93A1B" w14:textId="77777777" w:rsidTr="00C158E5">
        <w:tc>
          <w:tcPr>
            <w:tcW w:w="1951"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693" w:type="dxa"/>
            <w:shd w:val="clear" w:color="auto" w:fill="FFFFFF"/>
          </w:tcPr>
          <w:p w14:paraId="0316AFFF" w14:textId="77777777" w:rsidR="00FB14F5" w:rsidRDefault="00FB14F5" w:rsidP="00FB14F5">
            <w:pPr>
              <w:shd w:val="clear" w:color="auto" w:fill="FFFFFF"/>
              <w:spacing w:after="0"/>
              <w:ind w:right="-992"/>
              <w:jc w:val="left"/>
              <w:rPr>
                <w:rFonts w:ascii="Verdana" w:hAnsi="Verdana" w:cs="Arial"/>
                <w:sz w:val="20"/>
                <w:lang w:val="en-GB"/>
              </w:rPr>
            </w:pPr>
            <w:proofErr w:type="spellStart"/>
            <w:r w:rsidRPr="00DC6988">
              <w:rPr>
                <w:rFonts w:ascii="Verdana" w:hAnsi="Verdana" w:cs="Arial"/>
                <w:sz w:val="20"/>
                <w:highlight w:val="yellow"/>
                <w:lang w:val="en-GB"/>
              </w:rPr>
              <w:t>Katri</w:t>
            </w:r>
            <w:proofErr w:type="spellEnd"/>
            <w:r w:rsidRPr="00DC6988">
              <w:rPr>
                <w:rFonts w:ascii="Verdana" w:hAnsi="Verdana" w:cs="Arial"/>
                <w:sz w:val="20"/>
                <w:highlight w:val="yellow"/>
                <w:lang w:val="en-GB"/>
              </w:rPr>
              <w:t xml:space="preserve"> </w:t>
            </w:r>
            <w:proofErr w:type="spellStart"/>
            <w:r w:rsidRPr="00DC6988">
              <w:rPr>
                <w:rFonts w:ascii="Verdana" w:hAnsi="Verdana" w:cs="Arial"/>
                <w:sz w:val="20"/>
                <w:highlight w:val="yellow"/>
                <w:lang w:val="en-GB"/>
              </w:rPr>
              <w:t>Kosonen</w:t>
            </w:r>
            <w:proofErr w:type="spellEnd"/>
          </w:p>
          <w:p w14:paraId="186A8967" w14:textId="77777777" w:rsidR="00FB14F5" w:rsidRPr="00AF31D6" w:rsidRDefault="00FB14F5" w:rsidP="00FB14F5">
            <w:pPr>
              <w:shd w:val="clear" w:color="auto" w:fill="FFFFFF"/>
              <w:spacing w:after="0"/>
              <w:ind w:right="-992"/>
              <w:jc w:val="left"/>
              <w:rPr>
                <w:rFonts w:ascii="Verdana" w:hAnsi="Verdana" w:cs="Arial"/>
                <w:sz w:val="20"/>
                <w:highlight w:val="yellow"/>
                <w:lang w:val="en-GB"/>
              </w:rPr>
            </w:pPr>
            <w:r w:rsidRPr="00AF31D6">
              <w:rPr>
                <w:rFonts w:ascii="Verdana" w:hAnsi="Verdana" w:cs="Arial"/>
                <w:sz w:val="20"/>
                <w:highlight w:val="yellow"/>
                <w:lang w:val="en-GB"/>
              </w:rPr>
              <w:t xml:space="preserve">Department </w:t>
            </w:r>
          </w:p>
          <w:p w14:paraId="56E93A18" w14:textId="4A25FE00" w:rsidR="007967A9" w:rsidRPr="00782942" w:rsidRDefault="00FB14F5" w:rsidP="00FB14F5">
            <w:pPr>
              <w:shd w:val="clear" w:color="auto" w:fill="FFFFFF"/>
              <w:spacing w:after="120"/>
              <w:ind w:right="-993"/>
              <w:jc w:val="left"/>
              <w:rPr>
                <w:rFonts w:ascii="Verdana" w:hAnsi="Verdana" w:cs="Arial"/>
                <w:sz w:val="20"/>
                <w:lang w:val="en-GB"/>
              </w:rPr>
            </w:pPr>
            <w:r w:rsidRPr="00AF31D6">
              <w:rPr>
                <w:rFonts w:ascii="Verdana" w:hAnsi="Verdana" w:cs="Arial"/>
                <w:sz w:val="20"/>
                <w:highlight w:val="yellow"/>
                <w:lang w:val="en-GB"/>
              </w:rPr>
              <w:t>Coordinator</w:t>
            </w:r>
          </w:p>
        </w:tc>
        <w:tc>
          <w:tcPr>
            <w:tcW w:w="1843"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441" w:type="dxa"/>
            <w:shd w:val="clear" w:color="auto" w:fill="FFFFFF"/>
          </w:tcPr>
          <w:p w14:paraId="7C1F2FB0" w14:textId="77777777" w:rsidR="00FB14F5" w:rsidRDefault="00FB14F5" w:rsidP="00C158E5">
            <w:pPr>
              <w:shd w:val="clear" w:color="auto" w:fill="FFFFFF"/>
              <w:spacing w:after="120"/>
              <w:ind w:right="-993"/>
              <w:jc w:val="left"/>
              <w:rPr>
                <w:rFonts w:ascii="Verdana" w:hAnsi="Verdana" w:cs="Arial"/>
                <w:b/>
                <w:color w:val="002060"/>
                <w:sz w:val="20"/>
                <w:highlight w:val="yellow"/>
                <w:lang w:val="fr-BE"/>
              </w:rPr>
            </w:pPr>
            <w:proofErr w:type="spellStart"/>
            <w:r w:rsidRPr="00DC6988">
              <w:rPr>
                <w:rFonts w:ascii="Verdana" w:hAnsi="Verdana" w:cs="Arial"/>
                <w:b/>
                <w:color w:val="002060"/>
                <w:sz w:val="20"/>
                <w:highlight w:val="yellow"/>
                <w:lang w:val="fr-BE"/>
              </w:rPr>
              <w:t>Katri.Kosonen</w:t>
            </w:r>
            <w:proofErr w:type="spellEnd"/>
            <w:r w:rsidRPr="00DC6988">
              <w:rPr>
                <w:rFonts w:ascii="Verdana" w:hAnsi="Verdana" w:cs="Arial"/>
                <w:b/>
                <w:color w:val="002060"/>
                <w:sz w:val="20"/>
                <w:highlight w:val="yellow"/>
                <w:lang w:val="fr-BE"/>
              </w:rPr>
              <w:t xml:space="preserve">@     </w:t>
            </w:r>
          </w:p>
          <w:p w14:paraId="56E93A1A" w14:textId="5A0E9200" w:rsidR="007D11B8" w:rsidRPr="00EF398E" w:rsidRDefault="00FB14F5" w:rsidP="00C158E5">
            <w:pPr>
              <w:shd w:val="clear" w:color="auto" w:fill="FFFFFF"/>
              <w:spacing w:after="120"/>
              <w:ind w:right="-993"/>
              <w:jc w:val="left"/>
              <w:rPr>
                <w:rFonts w:ascii="Verdana" w:hAnsi="Verdana" w:cs="Arial"/>
                <w:b/>
                <w:color w:val="002060"/>
                <w:sz w:val="20"/>
                <w:lang w:val="fr-BE"/>
              </w:rPr>
            </w:pPr>
            <w:r w:rsidRPr="00DC6988">
              <w:rPr>
                <w:rFonts w:ascii="Verdana" w:hAnsi="Verdana" w:cs="Arial"/>
                <w:b/>
                <w:color w:val="002060"/>
                <w:sz w:val="20"/>
                <w:highlight w:val="yellow"/>
                <w:lang w:val="fr-BE"/>
              </w:rPr>
              <w:t>oulu.fi</w:t>
            </w: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3070EF2B"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8"/>
      </w:r>
      <w:r w:rsidR="00377526" w:rsidRPr="00121A1B">
        <w:rPr>
          <w:rFonts w:ascii="Verdana" w:hAnsi="Verdana" w:cs="Calibri"/>
          <w:lang w:val="en-GB"/>
        </w:rPr>
        <w:t>: ………</w:t>
      </w:r>
      <w:r w:rsidR="00FB14F5" w:rsidRPr="002C789D">
        <w:rPr>
          <w:rFonts w:ascii="Verdana" w:hAnsi="Verdana" w:cs="Calibri"/>
          <w:sz w:val="24"/>
          <w:highlight w:val="yellow"/>
          <w:lang w:val="en-GB"/>
        </w:rPr>
        <w:t>0712</w:t>
      </w:r>
      <w:r w:rsidR="00377526" w:rsidRPr="00121A1B">
        <w:rPr>
          <w:rFonts w:ascii="Verdana" w:hAnsi="Verdana" w:cs="Calibri"/>
          <w:lang w:val="en-GB"/>
        </w:rPr>
        <w:t>………….</w:t>
      </w:r>
    </w:p>
    <w:p w14:paraId="56E93A26" w14:textId="5E0856AB" w:rsidR="00377526" w:rsidRPr="00B223B0" w:rsidRDefault="00377526" w:rsidP="005A1D32">
      <w:pPr>
        <w:pStyle w:val="AklamaMetni"/>
        <w:tabs>
          <w:tab w:val="left" w:pos="2552"/>
          <w:tab w:val="left" w:pos="3686"/>
          <w:tab w:val="left" w:pos="5954"/>
        </w:tabs>
        <w:rPr>
          <w:rFonts w:ascii="Verdana" w:hAnsi="Verdana" w:cs="Calibri"/>
          <w:lang w:val="en-GB"/>
        </w:rPr>
      </w:pPr>
      <w:r w:rsidRPr="00FB14F5">
        <w:rPr>
          <w:rFonts w:ascii="Verdana" w:hAnsi="Verdana" w:cs="Calibri"/>
          <w:highlight w:val="yellow"/>
          <w:lang w:val="en-GB"/>
        </w:rPr>
        <w:t>Level</w:t>
      </w:r>
      <w:r w:rsidR="00466BFF" w:rsidRPr="00FB14F5">
        <w:rPr>
          <w:rFonts w:ascii="Verdana" w:hAnsi="Verdana" w:cs="Calibri"/>
          <w:highlight w:val="yellow"/>
          <w:lang w:val="en-GB"/>
        </w:rPr>
        <w:t xml:space="preserve"> (select </w:t>
      </w:r>
      <w:r w:rsidR="005F0E76" w:rsidRPr="00FB14F5">
        <w:rPr>
          <w:rFonts w:ascii="Verdana" w:hAnsi="Verdana" w:cs="Calibri"/>
          <w:highlight w:val="yellow"/>
          <w:lang w:val="en-GB"/>
        </w:rPr>
        <w:t xml:space="preserve">the main </w:t>
      </w:r>
      <w:r w:rsidR="00466BFF" w:rsidRPr="00FB14F5">
        <w:rPr>
          <w:rFonts w:ascii="Verdana" w:hAnsi="Verdana" w:cs="Calibri"/>
          <w:highlight w:val="yellow"/>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1"/>
            <w14:checkedState w14:val="2612" w14:font="MS Gothic"/>
            <w14:uncheckedState w14:val="2610" w14:font="MS Gothic"/>
          </w14:checkbox>
        </w:sdtPr>
        <w:sdtEndPr/>
        <w:sdtContent>
          <w:r w:rsidR="0067574C">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67574C">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004BBECD"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r w:rsidR="00C158E5" w:rsidRPr="0067574C">
        <w:rPr>
          <w:rFonts w:ascii="Verdana" w:hAnsi="Verdana" w:cs="Calibri"/>
          <w:highlight w:val="yellow"/>
          <w:lang w:val="en-GB"/>
        </w:rPr>
        <w:t>25</w:t>
      </w:r>
      <w:r w:rsidRPr="00490F95">
        <w:rPr>
          <w:rFonts w:ascii="Verdana" w:hAnsi="Verdana" w:cs="Calibri"/>
          <w:lang w:val="en-GB"/>
        </w:rPr>
        <w:t>…………</w:t>
      </w:r>
    </w:p>
    <w:p w14:paraId="56E93A28" w14:textId="74E36C53"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r w:rsidR="00C158E5">
        <w:rPr>
          <w:rFonts w:ascii="Verdana" w:hAnsi="Verdana" w:cs="Calibri"/>
          <w:lang w:val="en-GB"/>
        </w:rPr>
        <w:t>8</w:t>
      </w:r>
      <w:r w:rsidRPr="00490F95">
        <w:rPr>
          <w:rFonts w:ascii="Verdana" w:hAnsi="Verdana" w:cs="Calibri"/>
          <w:lang w:val="en-GB"/>
        </w:rPr>
        <w:t>…………</w:t>
      </w:r>
    </w:p>
    <w:p w14:paraId="63DFBEF5" w14:textId="53BFB2A6"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r w:rsidR="00C158E5">
        <w:rPr>
          <w:rFonts w:ascii="Verdana" w:hAnsi="Verdana" w:cs="Calibri"/>
          <w:lang w:val="en-GB"/>
        </w:rPr>
        <w:t>English</w:t>
      </w:r>
      <w:r>
        <w:rPr>
          <w:rFonts w:ascii="Verdana" w:hAnsi="Verdana" w:cs="Calibri"/>
          <w:lang w:val="en-GB"/>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12D13BEF" w14:textId="77777777" w:rsidR="00C158E5" w:rsidRPr="00576AE4" w:rsidRDefault="00C158E5" w:rsidP="00C158E5">
            <w:pPr>
              <w:numPr>
                <w:ilvl w:val="1"/>
                <w:numId w:val="45"/>
              </w:numPr>
              <w:tabs>
                <w:tab w:val="left" w:pos="720"/>
              </w:tabs>
              <w:autoSpaceDE w:val="0"/>
              <w:autoSpaceDN w:val="0"/>
              <w:adjustRightInd w:val="0"/>
              <w:snapToGrid w:val="0"/>
              <w:spacing w:after="0"/>
              <w:jc w:val="left"/>
              <w:rPr>
                <w:rFonts w:ascii="Verdana" w:hAnsi="Verdana"/>
                <w:snapToGrid w:val="0"/>
                <w:sz w:val="20"/>
                <w:lang w:val="en-US" w:eastAsia="en-GB"/>
              </w:rPr>
            </w:pPr>
            <w:r w:rsidRPr="00576AE4">
              <w:rPr>
                <w:rFonts w:ascii="Verdana" w:hAnsi="Verdana"/>
                <w:snapToGrid w:val="0"/>
                <w:sz w:val="20"/>
                <w:lang w:val="en-US" w:eastAsia="en-GB"/>
              </w:rPr>
              <w:t>To exchange views regarding the departments of both Universities and to discuss the Exchanges and developments.</w:t>
            </w:r>
          </w:p>
          <w:p w14:paraId="7FF503DB" w14:textId="77777777" w:rsidR="00C158E5" w:rsidRDefault="00C158E5" w:rsidP="00C158E5">
            <w:pPr>
              <w:numPr>
                <w:ilvl w:val="1"/>
                <w:numId w:val="45"/>
              </w:numPr>
              <w:tabs>
                <w:tab w:val="left" w:pos="720"/>
              </w:tabs>
              <w:autoSpaceDE w:val="0"/>
              <w:autoSpaceDN w:val="0"/>
              <w:adjustRightInd w:val="0"/>
              <w:snapToGrid w:val="0"/>
              <w:spacing w:after="0"/>
              <w:rPr>
                <w:rFonts w:ascii="Verdana" w:hAnsi="Verdana"/>
                <w:sz w:val="20"/>
                <w:lang w:val="en-US"/>
              </w:rPr>
            </w:pPr>
            <w:r w:rsidRPr="00946B01">
              <w:rPr>
                <w:rFonts w:ascii="Verdana" w:hAnsi="Verdana"/>
                <w:sz w:val="20"/>
                <w:lang w:val="en-US"/>
              </w:rPr>
              <w:t>To share opinions regarding the study area mutually.</w:t>
            </w:r>
          </w:p>
          <w:p w14:paraId="56E93A2D" w14:textId="072C4802" w:rsidR="00377526" w:rsidRPr="00C158E5" w:rsidRDefault="00C158E5" w:rsidP="00C158E5">
            <w:pPr>
              <w:numPr>
                <w:ilvl w:val="1"/>
                <w:numId w:val="45"/>
              </w:numPr>
              <w:tabs>
                <w:tab w:val="left" w:pos="720"/>
              </w:tabs>
              <w:autoSpaceDE w:val="0"/>
              <w:autoSpaceDN w:val="0"/>
              <w:adjustRightInd w:val="0"/>
              <w:snapToGrid w:val="0"/>
              <w:spacing w:after="0"/>
              <w:rPr>
                <w:rFonts w:ascii="Verdana" w:hAnsi="Verdana"/>
                <w:sz w:val="20"/>
                <w:lang w:val="en-US"/>
              </w:rPr>
            </w:pPr>
            <w:r w:rsidRPr="00556DDF">
              <w:rPr>
                <w:rFonts w:ascii="Verdana" w:hAnsi="Verdana"/>
                <w:sz w:val="20"/>
                <w:lang w:val="en-US"/>
              </w:rPr>
              <w:t>On-site visit.</w:t>
            </w: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25D280DF" w14:textId="77777777" w:rsidR="00C158E5" w:rsidRDefault="00C158E5" w:rsidP="00C158E5">
            <w:pPr>
              <w:numPr>
                <w:ilvl w:val="1"/>
                <w:numId w:val="45"/>
              </w:numPr>
              <w:tabs>
                <w:tab w:val="left" w:pos="720"/>
              </w:tabs>
              <w:autoSpaceDE w:val="0"/>
              <w:autoSpaceDN w:val="0"/>
              <w:adjustRightInd w:val="0"/>
              <w:snapToGrid w:val="0"/>
              <w:spacing w:after="0"/>
              <w:jc w:val="left"/>
              <w:rPr>
                <w:rFonts w:ascii="Verdana" w:hAnsi="Verdana"/>
                <w:snapToGrid w:val="0"/>
                <w:sz w:val="20"/>
                <w:lang w:val="en-US" w:eastAsia="en-GB"/>
              </w:rPr>
            </w:pPr>
            <w:r w:rsidRPr="00576AE4">
              <w:rPr>
                <w:rFonts w:ascii="Verdana" w:hAnsi="Verdana"/>
                <w:snapToGrid w:val="0"/>
                <w:sz w:val="20"/>
                <w:lang w:val="en-US" w:eastAsia="en-GB"/>
              </w:rPr>
              <w:t>Both institutions and academics will better understand the culture of each other.</w:t>
            </w:r>
          </w:p>
          <w:p w14:paraId="56E93A34" w14:textId="3A8D8A2C" w:rsidR="00377526" w:rsidRPr="00C158E5" w:rsidRDefault="00C158E5" w:rsidP="00C158E5">
            <w:pPr>
              <w:numPr>
                <w:ilvl w:val="1"/>
                <w:numId w:val="45"/>
              </w:numPr>
              <w:tabs>
                <w:tab w:val="left" w:pos="720"/>
              </w:tabs>
              <w:autoSpaceDE w:val="0"/>
              <w:autoSpaceDN w:val="0"/>
              <w:adjustRightInd w:val="0"/>
              <w:snapToGrid w:val="0"/>
              <w:spacing w:after="0"/>
              <w:jc w:val="left"/>
              <w:rPr>
                <w:rFonts w:ascii="Verdana" w:hAnsi="Verdana"/>
                <w:snapToGrid w:val="0"/>
                <w:sz w:val="20"/>
                <w:lang w:val="en-US" w:eastAsia="en-GB"/>
              </w:rPr>
            </w:pPr>
            <w:r w:rsidRPr="00C158E5">
              <w:rPr>
                <w:rFonts w:ascii="Verdana" w:hAnsi="Verdana"/>
                <w:snapToGrid w:val="0"/>
                <w:sz w:val="20"/>
                <w:lang w:val="en-US" w:eastAsia="en-GB"/>
              </w:rPr>
              <w:t>The teacher will gain international teaching experience and both institutions’ internationalization level will increase</w:t>
            </w: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6164D95F" w14:textId="77777777" w:rsidR="00FB14F5" w:rsidRPr="00576AE4" w:rsidRDefault="00FB14F5" w:rsidP="00FB14F5">
            <w:pPr>
              <w:spacing w:after="120"/>
              <w:rPr>
                <w:rFonts w:ascii="Verdana" w:hAnsi="Verdana" w:cs="Calibri"/>
                <w:sz w:val="20"/>
                <w:highlight w:val="yellow"/>
                <w:lang w:val="en-GB"/>
              </w:rPr>
            </w:pPr>
            <w:r w:rsidRPr="00576AE4">
              <w:rPr>
                <w:rFonts w:ascii="Verdana" w:hAnsi="Verdana" w:cs="Calibri"/>
                <w:sz w:val="20"/>
                <w:highlight w:val="yellow"/>
                <w:lang w:val="en-GB"/>
              </w:rPr>
              <w:t>1st day:(--/--/201-) …………………………………………………………………………………….  (1 Hour)</w:t>
            </w:r>
          </w:p>
          <w:p w14:paraId="74F3F4DD" w14:textId="77777777" w:rsidR="00FB14F5" w:rsidRPr="00576AE4" w:rsidRDefault="00FB14F5" w:rsidP="00FB14F5">
            <w:pPr>
              <w:spacing w:after="120"/>
              <w:rPr>
                <w:rFonts w:ascii="Verdana" w:hAnsi="Verdana" w:cs="Calibri"/>
                <w:sz w:val="20"/>
                <w:highlight w:val="yellow"/>
                <w:lang w:val="en-GB"/>
              </w:rPr>
            </w:pPr>
            <w:r w:rsidRPr="00576AE4">
              <w:rPr>
                <w:rFonts w:ascii="Verdana" w:hAnsi="Verdana" w:cs="Calibri"/>
                <w:sz w:val="20"/>
                <w:highlight w:val="yellow"/>
                <w:lang w:val="en-GB"/>
              </w:rPr>
              <w:t>2nd day:(--/--/201-) ……………………………………………………………………………………  (2 Hour)</w:t>
            </w:r>
          </w:p>
          <w:p w14:paraId="4E05BCF1" w14:textId="77777777" w:rsidR="00FB14F5" w:rsidRPr="00576AE4" w:rsidRDefault="00FB14F5" w:rsidP="00FB14F5">
            <w:pPr>
              <w:spacing w:after="120"/>
              <w:rPr>
                <w:rFonts w:ascii="Verdana" w:hAnsi="Verdana" w:cs="Calibri"/>
                <w:sz w:val="20"/>
                <w:highlight w:val="yellow"/>
                <w:lang w:val="en-GB"/>
              </w:rPr>
            </w:pPr>
            <w:r w:rsidRPr="00576AE4">
              <w:rPr>
                <w:rFonts w:ascii="Verdana" w:hAnsi="Verdana" w:cs="Calibri"/>
                <w:sz w:val="20"/>
                <w:highlight w:val="yellow"/>
                <w:lang w:val="en-GB"/>
              </w:rPr>
              <w:t>3rd day:(--/--/201-) ……………………………………………………………………………………  (2 Hour)</w:t>
            </w:r>
          </w:p>
          <w:p w14:paraId="4D2E50BA" w14:textId="77777777" w:rsidR="00FB14F5" w:rsidRPr="00576AE4" w:rsidRDefault="00FB14F5" w:rsidP="00FB14F5">
            <w:pPr>
              <w:spacing w:after="120"/>
              <w:rPr>
                <w:rFonts w:ascii="Verdana" w:hAnsi="Verdana" w:cs="Calibri"/>
                <w:sz w:val="20"/>
                <w:highlight w:val="yellow"/>
                <w:lang w:val="en-GB"/>
              </w:rPr>
            </w:pPr>
            <w:r w:rsidRPr="00576AE4">
              <w:rPr>
                <w:rFonts w:ascii="Verdana" w:hAnsi="Verdana" w:cs="Calibri"/>
                <w:sz w:val="20"/>
                <w:highlight w:val="yellow"/>
                <w:lang w:val="en-GB"/>
              </w:rPr>
              <w:t>4th day:(--/--/201-) ……………………………………………………………………………………  (2 Hour)</w:t>
            </w:r>
          </w:p>
          <w:p w14:paraId="56E93A3A" w14:textId="7F79EAED" w:rsidR="00377526" w:rsidRPr="00C158E5" w:rsidRDefault="00FB14F5" w:rsidP="00FB14F5">
            <w:pPr>
              <w:spacing w:after="120"/>
              <w:ind w:left="-6" w:firstLine="6"/>
              <w:rPr>
                <w:rFonts w:ascii="Verdana" w:hAnsi="Verdana" w:cs="Calibri"/>
                <w:b/>
                <w:sz w:val="20"/>
                <w:lang w:val="en-GB"/>
              </w:rPr>
            </w:pPr>
            <w:r w:rsidRPr="00576AE4">
              <w:rPr>
                <w:rFonts w:ascii="Verdana" w:hAnsi="Verdana" w:cs="Calibri"/>
                <w:sz w:val="20"/>
                <w:highlight w:val="yellow"/>
                <w:lang w:val="en-GB"/>
              </w:rPr>
              <w:t>5th day:(--/--/201-) ……………………………………………………………………………………  (1 Hour)</w:t>
            </w: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56E93A3F" w14:textId="416C2579" w:rsidR="00377526" w:rsidRPr="00490F95" w:rsidRDefault="003966AB" w:rsidP="00C158E5">
            <w:pPr>
              <w:spacing w:after="120"/>
              <w:ind w:left="-6" w:firstLine="6"/>
              <w:rPr>
                <w:rFonts w:ascii="Verdana" w:hAnsi="Verdana" w:cs="Calibri"/>
                <w:sz w:val="20"/>
                <w:lang w:val="en-GB"/>
              </w:rPr>
            </w:pPr>
            <w:r w:rsidRPr="003966AB">
              <w:rPr>
                <w:rFonts w:ascii="Verdana" w:hAnsi="Verdana" w:cs="Calibri"/>
                <w:sz w:val="20"/>
                <w:highlight w:val="yellow"/>
                <w:lang w:val="en-GB"/>
              </w:rPr>
              <w:t>……………………………………………………………………………………………………………………………………………………………………………………………………………………………………………………………………………………</w:t>
            </w: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lastRenderedPageBreak/>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53C60DAC"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r w:rsidR="00C158E5">
              <w:rPr>
                <w:rFonts w:ascii="Verdana" w:hAnsi="Verdana" w:cs="Calibri"/>
                <w:sz w:val="20"/>
                <w:lang w:val="en-GB"/>
              </w:rPr>
              <w:t xml:space="preserve"> </w:t>
            </w:r>
            <w:proofErr w:type="spellStart"/>
            <w:r w:rsidR="00FB14F5" w:rsidRPr="00576AE4">
              <w:rPr>
                <w:rFonts w:ascii="Verdana" w:hAnsi="Verdana" w:cs="Calibri"/>
                <w:sz w:val="20"/>
                <w:highlight w:val="yellow"/>
                <w:lang w:val="en-GB"/>
              </w:rPr>
              <w:t>Nevdil</w:t>
            </w:r>
            <w:proofErr w:type="spellEnd"/>
            <w:r w:rsidR="00FB14F5" w:rsidRPr="00576AE4">
              <w:rPr>
                <w:rFonts w:ascii="Verdana" w:hAnsi="Verdana" w:cs="Calibri"/>
                <w:sz w:val="20"/>
                <w:highlight w:val="yellow"/>
                <w:lang w:val="en-GB"/>
              </w:rPr>
              <w:t xml:space="preserve"> ULUSOY</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3F15CD12"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C158E5">
              <w:rPr>
                <w:rFonts w:ascii="Verdana" w:hAnsi="Verdana" w:cs="Calibri"/>
                <w:sz w:val="20"/>
                <w:lang w:val="en-GB"/>
              </w:rPr>
              <w:t xml:space="preserve"> </w:t>
            </w:r>
            <w:r w:rsidR="00473155">
              <w:rPr>
                <w:rFonts w:ascii="Verdana" w:hAnsi="Verdana" w:cs="Calibri"/>
                <w:sz w:val="20"/>
                <w:lang w:val="en-GB"/>
              </w:rPr>
              <w:t>L</w:t>
            </w:r>
            <w:r w:rsidR="00D35527">
              <w:rPr>
                <w:rFonts w:ascii="Verdana" w:hAnsi="Verdana" w:cs="Calibri"/>
                <w:sz w:val="20"/>
                <w:lang w:val="en-GB"/>
              </w:rPr>
              <w:t>e</w:t>
            </w:r>
            <w:bookmarkStart w:id="0" w:name="_GoBack"/>
            <w:bookmarkEnd w:id="0"/>
            <w:r w:rsidR="00473155">
              <w:rPr>
                <w:rFonts w:ascii="Verdana" w:hAnsi="Verdana" w:cs="Calibri"/>
                <w:sz w:val="20"/>
                <w:lang w:val="en-GB"/>
              </w:rPr>
              <w:t xml:space="preserve">ct. </w:t>
            </w:r>
            <w:proofErr w:type="spellStart"/>
            <w:r w:rsidR="00C72072">
              <w:rPr>
                <w:rFonts w:ascii="Verdana" w:hAnsi="Verdana" w:cs="Calibri"/>
                <w:sz w:val="20"/>
                <w:lang w:val="en-GB"/>
              </w:rPr>
              <w:t>Rüveyda</w:t>
            </w:r>
            <w:proofErr w:type="spellEnd"/>
            <w:r w:rsidR="00C72072">
              <w:rPr>
                <w:rFonts w:ascii="Verdana" w:hAnsi="Verdana" w:cs="Calibri"/>
                <w:sz w:val="20"/>
                <w:lang w:val="en-GB"/>
              </w:rPr>
              <w:t xml:space="preserve"> ÖZTÜRK</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470DF993"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C158E5" w:rsidRPr="000E0811">
              <w:rPr>
                <w:rFonts w:ascii="Verdana" w:hAnsi="Verdana" w:cs="Calibri"/>
                <w:sz w:val="20"/>
              </w:rPr>
              <w:t xml:space="preserve"> </w:t>
            </w:r>
            <w:proofErr w:type="spellStart"/>
            <w:r w:rsidR="00FB14F5" w:rsidRPr="00576AE4">
              <w:rPr>
                <w:rFonts w:ascii="Verdana" w:hAnsi="Verdana" w:cs="Calibri"/>
                <w:sz w:val="20"/>
                <w:highlight w:val="yellow"/>
                <w:lang w:val="en-GB"/>
              </w:rPr>
              <w:t>Katri</w:t>
            </w:r>
            <w:proofErr w:type="spellEnd"/>
            <w:r w:rsidR="00FB14F5" w:rsidRPr="00576AE4">
              <w:rPr>
                <w:rFonts w:ascii="Verdana" w:hAnsi="Verdana" w:cs="Calibri"/>
                <w:sz w:val="20"/>
                <w:highlight w:val="yellow"/>
                <w:lang w:val="en-GB"/>
              </w:rPr>
              <w:t xml:space="preserve"> </w:t>
            </w:r>
            <w:proofErr w:type="spellStart"/>
            <w:r w:rsidR="00FB14F5" w:rsidRPr="00576AE4">
              <w:rPr>
                <w:rFonts w:ascii="Verdana" w:hAnsi="Verdana" w:cs="Calibri"/>
                <w:sz w:val="20"/>
                <w:highlight w:val="yellow"/>
                <w:lang w:val="en-GB"/>
              </w:rPr>
              <w:t>Kosonen</w:t>
            </w:r>
            <w:proofErr w:type="spellEnd"/>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B355C" w14:textId="77777777" w:rsidR="00DE02B3" w:rsidRDefault="00DE02B3">
      <w:r>
        <w:separator/>
      </w:r>
    </w:p>
  </w:endnote>
  <w:endnote w:type="continuationSeparator" w:id="0">
    <w:p w14:paraId="7B111087" w14:textId="77777777" w:rsidR="00DE02B3" w:rsidRDefault="00DE02B3">
      <w:r>
        <w:continuationSeparator/>
      </w:r>
    </w:p>
  </w:endnote>
  <w:endnote w:id="1">
    <w:p w14:paraId="3C941FDC" w14:textId="6B57A34A" w:rsidR="00AA696D" w:rsidRPr="002F549E"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FB14F5" w:rsidRPr="002F549E" w:rsidRDefault="00FB14F5"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FB14F5" w:rsidRPr="002F549E" w:rsidRDefault="00FB14F5"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14:paraId="5923D6CA" w14:textId="4F12E9CC" w:rsidR="006523CC" w:rsidRPr="002F549E" w:rsidRDefault="006523CC"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6523CC" w:rsidRPr="002F549E" w:rsidRDefault="006523CC"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Kpr"/>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A" w14:textId="517C70B6" w:rsidR="006523CC" w:rsidRPr="002F549E" w:rsidRDefault="006523CC" w:rsidP="001C5CC2">
      <w:pPr>
        <w:pStyle w:val="SonnotMetni"/>
        <w:spacing w:after="100"/>
        <w:jc w:val="left"/>
        <w:rPr>
          <w:rFonts w:ascii="Verdana" w:hAnsi="Verdana"/>
          <w:color w:val="FF0000"/>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The top-level NACE sector codes are available at </w:t>
      </w:r>
      <w:hyperlink r:id="rId2" w:history="1">
        <w:r w:rsidRPr="002F549E">
          <w:rPr>
            <w:rStyle w:val="Kpr"/>
            <w:rFonts w:ascii="Verdana" w:hAnsi="Verdana"/>
            <w:sz w:val="16"/>
            <w:szCs w:val="16"/>
            <w:lang w:val="en-GB"/>
          </w:rPr>
          <w:t>http://ec.europa.eu/eurostat/ramon/nomenclatures/index.cfm?TargetUrl=LST_NOM_DTL&amp;StrNom=NACE_REV2&amp;StrLanguageCode=EN</w:t>
        </w:r>
      </w:hyperlink>
    </w:p>
  </w:endnote>
  <w:endnote w:id="8">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4"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imes New Roman TUR">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7EEAEF61" w:rsidR="0081766A" w:rsidRDefault="0081766A">
        <w:pPr>
          <w:pStyle w:val="AltBilgi"/>
          <w:jc w:val="center"/>
        </w:pPr>
        <w:r>
          <w:fldChar w:fldCharType="begin"/>
        </w:r>
        <w:r>
          <w:instrText xml:space="preserve"> PAGE   \* MERGEFORMAT </w:instrText>
        </w:r>
        <w:r>
          <w:fldChar w:fldCharType="separate"/>
        </w:r>
        <w:r w:rsidR="00D35527">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576A1" w14:textId="77777777" w:rsidR="00DE02B3" w:rsidRDefault="00DE02B3">
      <w:r>
        <w:separator/>
      </w:r>
    </w:p>
  </w:footnote>
  <w:footnote w:type="continuationSeparator" w:id="0">
    <w:p w14:paraId="1DF5E06E" w14:textId="77777777" w:rsidR="00DE02B3" w:rsidRDefault="00DE0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6928EC57" w:rsidR="00E01AAA" w:rsidRPr="00AD66BB" w:rsidRDefault="00A02A03"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2C06CB5D">
                <wp:simplePos x="0" y="0"/>
                <wp:positionH relativeFrom="margin">
                  <wp:posOffset>-5715</wp:posOffset>
                </wp:positionH>
                <wp:positionV relativeFrom="margin">
                  <wp:posOffset>-168910</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6F17605E" w:rsidR="00E01AAA" w:rsidRPr="00967BFC" w:rsidRDefault="00E01AAA" w:rsidP="00C05937">
          <w:pPr>
            <w:pStyle w:val="ZDGName"/>
            <w:rPr>
              <w:lang w:val="en-GB"/>
            </w:rPr>
          </w:pPr>
        </w:p>
      </w:tc>
    </w:tr>
  </w:tbl>
  <w:p w14:paraId="56E93A5D" w14:textId="6ED8DBC0" w:rsidR="00506408" w:rsidRPr="00B6735A" w:rsidRDefault="00A02A03" w:rsidP="00084A0C">
    <w:pPr>
      <w:pStyle w:val="stBilgi"/>
      <w:tabs>
        <w:tab w:val="clear" w:pos="8306"/>
      </w:tabs>
      <w:spacing w:after="0"/>
      <w:ind w:right="-743"/>
      <w:rPr>
        <w:sz w:val="16"/>
        <w:szCs w:val="16"/>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12E424D3">
              <wp:simplePos x="0" y="0"/>
              <wp:positionH relativeFrom="column">
                <wp:posOffset>4158615</wp:posOffset>
              </wp:positionH>
              <wp:positionV relativeFrom="paragraph">
                <wp:posOffset>-541655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65C02104" w:rsidR="007967A9" w:rsidRPr="006852C7" w:rsidRDefault="00FB14F5" w:rsidP="007967A9">
                          <w:pPr>
                            <w:tabs>
                              <w:tab w:val="left" w:pos="3119"/>
                            </w:tabs>
                            <w:spacing w:after="0"/>
                            <w:jc w:val="left"/>
                            <w:rPr>
                              <w:rFonts w:ascii="Verdana" w:hAnsi="Verdana"/>
                              <w:b/>
                              <w:i/>
                              <w:color w:val="003CB4"/>
                              <w:sz w:val="16"/>
                              <w:szCs w:val="16"/>
                              <w:lang w:val="en-GB"/>
                            </w:rPr>
                          </w:pPr>
                          <w:r w:rsidRPr="00C72072">
                            <w:rPr>
                              <w:rFonts w:ascii="Verdana" w:hAnsi="Verdana"/>
                              <w:b/>
                              <w:i/>
                              <w:color w:val="003CB4"/>
                              <w:sz w:val="16"/>
                              <w:szCs w:val="16"/>
                              <w:highlight w:val="yellow"/>
                              <w:lang w:val="en-GB"/>
                            </w:rPr>
                            <w:t>NEVDİL ULUSOY</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27.45pt;margin-top:-42.6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65C02104" w:rsidR="007967A9" w:rsidRPr="006852C7" w:rsidRDefault="00FB14F5" w:rsidP="007967A9">
                    <w:pPr>
                      <w:tabs>
                        <w:tab w:val="left" w:pos="3119"/>
                      </w:tabs>
                      <w:spacing w:after="0"/>
                      <w:jc w:val="left"/>
                      <w:rPr>
                        <w:rFonts w:ascii="Verdana" w:hAnsi="Verdana"/>
                        <w:b/>
                        <w:i/>
                        <w:color w:val="003CB4"/>
                        <w:sz w:val="16"/>
                        <w:szCs w:val="16"/>
                        <w:lang w:val="en-GB"/>
                      </w:rPr>
                    </w:pPr>
                    <w:r w:rsidRPr="00C72072">
                      <w:rPr>
                        <w:rFonts w:ascii="Verdana" w:hAnsi="Verdana"/>
                        <w:b/>
                        <w:i/>
                        <w:color w:val="003CB4"/>
                        <w:sz w:val="16"/>
                        <w:szCs w:val="16"/>
                        <w:highlight w:val="yellow"/>
                        <w:lang w:val="en-GB"/>
                      </w:rPr>
                      <w:t>NEVDİL ULUSOY</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BFE671D"/>
    <w:multiLevelType w:val="hybridMultilevel"/>
    <w:tmpl w:val="ED0A51D0"/>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080"/>
        </w:tabs>
        <w:ind w:left="1080" w:hanging="360"/>
      </w:pPr>
      <w:rPr>
        <w:rFonts w:ascii="Symbol" w:hAnsi="Symbol" w:hint="default"/>
      </w:rPr>
    </w:lvl>
    <w:lvl w:ilvl="2" w:tplc="0B120E5E">
      <w:numFmt w:val="bullet"/>
      <w:lvlText w:val="-"/>
      <w:lvlJc w:val="left"/>
      <w:pPr>
        <w:tabs>
          <w:tab w:val="num" w:pos="1980"/>
        </w:tabs>
        <w:ind w:left="1980" w:hanging="360"/>
      </w:pPr>
      <w:rPr>
        <w:rFonts w:ascii="Times New Roman TUR" w:eastAsia="Times New Roman" w:hAnsi="Times New Roman TUR" w:cs="Times New Roman TUR"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4"/>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06D60"/>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6AB"/>
    <w:rsid w:val="00396A9C"/>
    <w:rsid w:val="00396E01"/>
    <w:rsid w:val="00397B14"/>
    <w:rsid w:val="003A2F6D"/>
    <w:rsid w:val="003A3312"/>
    <w:rsid w:val="003A37CD"/>
    <w:rsid w:val="003A4447"/>
    <w:rsid w:val="003A4FCA"/>
    <w:rsid w:val="003A5B1B"/>
    <w:rsid w:val="003A71A0"/>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155"/>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0C98"/>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3CC"/>
    <w:rsid w:val="00652A67"/>
    <w:rsid w:val="0065353E"/>
    <w:rsid w:val="006541A7"/>
    <w:rsid w:val="00655CF2"/>
    <w:rsid w:val="00656432"/>
    <w:rsid w:val="00660DEA"/>
    <w:rsid w:val="00660EDB"/>
    <w:rsid w:val="00660F1F"/>
    <w:rsid w:val="00662AD4"/>
    <w:rsid w:val="00662F98"/>
    <w:rsid w:val="006643F2"/>
    <w:rsid w:val="0066581B"/>
    <w:rsid w:val="00667705"/>
    <w:rsid w:val="006677CA"/>
    <w:rsid w:val="00672D6F"/>
    <w:rsid w:val="0067574C"/>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5786"/>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1AFF"/>
    <w:rsid w:val="0078210D"/>
    <w:rsid w:val="00782942"/>
    <w:rsid w:val="0078369E"/>
    <w:rsid w:val="00785D38"/>
    <w:rsid w:val="00786905"/>
    <w:rsid w:val="00791769"/>
    <w:rsid w:val="007927B1"/>
    <w:rsid w:val="00792AA6"/>
    <w:rsid w:val="00795836"/>
    <w:rsid w:val="007967A9"/>
    <w:rsid w:val="007A09AE"/>
    <w:rsid w:val="007A09D0"/>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11B8"/>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A03"/>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58E5"/>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072"/>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527"/>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02B3"/>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77D00"/>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14F5"/>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8FC501F9-72F8-40D2-B743-AB853821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paragraph" w:customStyle="1" w:styleId="Default">
    <w:name w:val="Default"/>
    <w:rsid w:val="006523CC"/>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2D7C3887-5668-44CA-9A94-AFE061A19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25</TotalTime>
  <Pages>3</Pages>
  <Words>639</Words>
  <Characters>3645</Characters>
  <Application>Microsoft Office Word</Application>
  <DocSecurity>0</DocSecurity>
  <PresentationFormat>Microsoft Word 11.0</PresentationFormat>
  <Lines>30</Lines>
  <Paragraphs>8</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4276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Rahmi Akıncıoğlu</cp:lastModifiedBy>
  <cp:revision>8</cp:revision>
  <cp:lastPrinted>2013-11-06T08:46:00Z</cp:lastPrinted>
  <dcterms:created xsi:type="dcterms:W3CDTF">2017-11-23T07:54:00Z</dcterms:created>
  <dcterms:modified xsi:type="dcterms:W3CDTF">2024-03-19T14:23:00Z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