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</w:t>
      </w:r>
      <w:r w:rsidRPr="00F5620A">
        <w:rPr>
          <w:rFonts w:ascii="Verdana" w:hAnsi="Verdana" w:cs="Calibri"/>
          <w:i/>
          <w:highlight w:val="yellow"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</w:t>
      </w:r>
      <w:r w:rsidRPr="00F5620A">
        <w:rPr>
          <w:rFonts w:ascii="Verdana" w:hAnsi="Verdana" w:cs="Calibri"/>
          <w:i/>
          <w:highlight w:val="yellow"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825244E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</w:t>
      </w:r>
      <w:r w:rsidR="00F5620A">
        <w:rPr>
          <w:rFonts w:ascii="Verdana" w:hAnsi="Verdana" w:cs="Calibri"/>
          <w:lang w:val="en-GB"/>
        </w:rPr>
        <w:t>5</w:t>
      </w:r>
      <w:r w:rsidRPr="00490F95">
        <w:rPr>
          <w:rFonts w:ascii="Verdana" w:hAnsi="Verdana" w:cs="Calibri"/>
          <w:lang w:val="en-GB"/>
        </w:rPr>
        <w:t>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0804DEBB" w:rsidR="001903D7" w:rsidRPr="007673FA" w:rsidRDefault="00F5620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63338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ULUSOY</w:t>
            </w: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38859BDB" w:rsidR="001903D7" w:rsidRPr="007673FA" w:rsidRDefault="00F5620A" w:rsidP="00F5620A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5620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Nevdil</w:t>
            </w: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3DE16CBF" w:rsidR="001903D7" w:rsidRPr="007673FA" w:rsidRDefault="00F5620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5620A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Intermediate</w:t>
            </w: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0C15B9CD" w:rsidR="001903D7" w:rsidRPr="007673FA" w:rsidRDefault="00F5620A" w:rsidP="00F5620A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Turkish</w:t>
            </w: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8B8E4BD" w:rsidR="001903D7" w:rsidRPr="007673FA" w:rsidRDefault="00F5620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5620A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F</w:t>
            </w: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Pr="00522A37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..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Pr="00522A37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682C3219" w:rsidR="0081766A" w:rsidRPr="007673FA" w:rsidRDefault="00F5620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5620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ulusoy@klu.edu.tr</w:t>
            </w: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57AD8CAD" w:rsidR="00116FBB" w:rsidRPr="005E466D" w:rsidRDefault="00F5620A" w:rsidP="004D7ED8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Kırklareli University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37FABF3C" w:rsidR="007967A9" w:rsidRPr="005E466D" w:rsidRDefault="00F5620A" w:rsidP="004D7ED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KIRKLAR01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4D7ED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43D5D167" w14:textId="77777777" w:rsidR="00F5620A" w:rsidRPr="00F5620A" w:rsidRDefault="00F5620A" w:rsidP="004D7ED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F5620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 xml:space="preserve">Department of Contemporary </w:t>
            </w:r>
          </w:p>
          <w:p w14:paraId="7ABDACAA" w14:textId="77777777" w:rsidR="00F5620A" w:rsidRPr="00F5620A" w:rsidRDefault="00F5620A" w:rsidP="004D7ED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F5620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 xml:space="preserve">Turkish Dialects </w:t>
            </w:r>
          </w:p>
          <w:p w14:paraId="56E939F0" w14:textId="5995F0B7" w:rsidR="007967A9" w:rsidRPr="005E466D" w:rsidRDefault="00F5620A" w:rsidP="004D7ED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5620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and Literatures</w:t>
            </w: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31FB48A1" w14:textId="77777777" w:rsidR="00F5620A" w:rsidRPr="00A262EA" w:rsidRDefault="00F5620A" w:rsidP="00F5620A">
            <w:pPr>
              <w:spacing w:after="0"/>
              <w:ind w:right="-992"/>
              <w:jc w:val="left"/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</w:pPr>
            <w:r w:rsidRPr="00A262EA"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 xml:space="preserve">Kırklareli Üniversitesi </w:t>
            </w:r>
          </w:p>
          <w:p w14:paraId="101E28D9" w14:textId="77777777" w:rsidR="00F5620A" w:rsidRPr="00A262EA" w:rsidRDefault="00F5620A" w:rsidP="00F5620A">
            <w:pPr>
              <w:spacing w:after="0"/>
              <w:ind w:right="-992"/>
              <w:jc w:val="left"/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</w:pPr>
            <w:r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>Fen-</w:t>
            </w:r>
            <w:r w:rsidRPr="00A262EA"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>Edebiyat Fak.</w:t>
            </w:r>
          </w:p>
          <w:p w14:paraId="7011D6EF" w14:textId="77777777" w:rsidR="00F5620A" w:rsidRDefault="00F5620A" w:rsidP="00F5620A">
            <w:pPr>
              <w:spacing w:after="0"/>
              <w:ind w:right="-992"/>
              <w:jc w:val="left"/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</w:pPr>
            <w:r w:rsidRPr="00A262EA"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 xml:space="preserve">Kayalı Kampüsü, </w:t>
            </w:r>
          </w:p>
          <w:p w14:paraId="776F8150" w14:textId="77777777" w:rsidR="00F5620A" w:rsidRPr="00A262EA" w:rsidRDefault="00F5620A" w:rsidP="00F5620A">
            <w:pPr>
              <w:spacing w:after="0"/>
              <w:ind w:right="-992"/>
              <w:jc w:val="left"/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</w:pPr>
            <w:r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 xml:space="preserve">1. </w:t>
            </w:r>
            <w:r w:rsidRPr="00A262EA"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 xml:space="preserve">Merkezi Derslikler  </w:t>
            </w:r>
          </w:p>
          <w:p w14:paraId="0BC0C8E3" w14:textId="77777777" w:rsidR="00F5620A" w:rsidRPr="00A262EA" w:rsidRDefault="00F5620A" w:rsidP="00F5620A">
            <w:pPr>
              <w:spacing w:after="0"/>
              <w:ind w:right="-992"/>
              <w:jc w:val="left"/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</w:pPr>
            <w:r w:rsidRPr="00A262EA"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 xml:space="preserve">No:39/L </w:t>
            </w:r>
          </w:p>
          <w:p w14:paraId="56E939F3" w14:textId="7DE75273" w:rsidR="007967A9" w:rsidRPr="005E466D" w:rsidRDefault="00F5620A" w:rsidP="00F5620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262EA">
              <w:rPr>
                <w:rFonts w:ascii="Verdana" w:hAnsi="Verdana" w:cs="Arial"/>
                <w:color w:val="17365D"/>
                <w:sz w:val="20"/>
                <w:highlight w:val="yellow"/>
                <w:lang w:val="en-GB"/>
              </w:rPr>
              <w:t>Merkez-Kırklareli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5F00D504" w:rsidR="007967A9" w:rsidRPr="005E466D" w:rsidRDefault="00F5620A" w:rsidP="00F5620A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Turkey</w:t>
            </w:r>
            <w:r w:rsidRPr="002C789D">
              <w:rPr>
                <w:rFonts w:ascii="Verdana" w:hAnsi="Verdana" w:cs="Arial"/>
                <w:b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TR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29B84098" w14:textId="77777777" w:rsidR="00F5620A" w:rsidRDefault="00F5620A" w:rsidP="00F5620A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Rahmi AKINCIOĞLU</w:t>
            </w:r>
          </w:p>
          <w:p w14:paraId="56E939F8" w14:textId="1C92CA6F" w:rsidR="007967A9" w:rsidRPr="005E466D" w:rsidRDefault="00F5620A" w:rsidP="00F5620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262EA">
              <w:rPr>
                <w:rFonts w:ascii="Verdana" w:hAnsi="Verdana" w:cs="Arial"/>
                <w:color w:val="002060"/>
                <w:sz w:val="20"/>
                <w:lang w:val="en-GB"/>
              </w:rPr>
              <w:t>Staff Mobility Coord.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28483EE" w14:textId="77777777" w:rsidR="00F5620A" w:rsidRDefault="00F5620A" w:rsidP="00F5620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rahmi</w:t>
            </w:r>
            <w:r w:rsidRPr="002C789D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.</w:t>
            </w: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akincioglu</w:t>
            </w:r>
            <w:r w:rsidRPr="002C789D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@</w:t>
            </w:r>
          </w:p>
          <w:p w14:paraId="293B3031" w14:textId="40C62A10" w:rsidR="00F5620A" w:rsidRPr="002C789D" w:rsidRDefault="00F5620A" w:rsidP="00F5620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2C789D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klu.edu.tr</w:t>
            </w:r>
          </w:p>
          <w:p w14:paraId="56E939FB" w14:textId="5EB4A0AA" w:rsidR="007967A9" w:rsidRPr="005E466D" w:rsidRDefault="00F5620A" w:rsidP="00F5620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2C789D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+90 288 2126952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47AE45D5" w:rsidR="00F8532D" w:rsidRPr="005E466D" w:rsidRDefault="00F8532D" w:rsidP="00F5620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932A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A61094B" w:rsidR="00F8532D" w:rsidRPr="00F8532D" w:rsidRDefault="000932A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ED8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7A511B48" w14:textId="77777777" w:rsidR="00F5620A" w:rsidRPr="00F5620A" w:rsidRDefault="00F5620A" w:rsidP="00F5620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F5620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 xml:space="preserve">Taras Shevchenko </w:t>
            </w:r>
          </w:p>
          <w:p w14:paraId="14908907" w14:textId="77777777" w:rsidR="00F5620A" w:rsidRPr="00F5620A" w:rsidRDefault="00F5620A" w:rsidP="00F5620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F5620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National University</w:t>
            </w:r>
          </w:p>
          <w:p w14:paraId="56E93A07" w14:textId="07E58C5E" w:rsidR="00A75662" w:rsidRPr="007673FA" w:rsidRDefault="00F5620A" w:rsidP="00F5620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5620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of Kyiv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3E38ECF6" w14:textId="77777777" w:rsidR="00F5620A" w:rsidRPr="00996614" w:rsidRDefault="00F5620A" w:rsidP="004D7ED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996614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 xml:space="preserve">Department of </w:t>
            </w:r>
          </w:p>
          <w:p w14:paraId="56E93A09" w14:textId="35AA5FE9" w:rsidR="004D7ED8" w:rsidRPr="007673FA" w:rsidRDefault="00F5620A" w:rsidP="004D7ED8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96614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Turkology</w:t>
            </w: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2B2CC48" w:rsidR="004D7ED8" w:rsidRPr="007673FA" w:rsidRDefault="00F5620A" w:rsidP="004D7ED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5620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KIEV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6F0B0888" w14:textId="77777777" w:rsidR="007967A9" w:rsidRDefault="00F5620A" w:rsidP="004D7ED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60 Volod</w:t>
            </w:r>
            <w:r w:rsidR="004D7ED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ymyrska st. </w:t>
            </w:r>
          </w:p>
          <w:p w14:paraId="56E93A13" w14:textId="34B214A6" w:rsidR="004D7ED8" w:rsidRPr="007673FA" w:rsidRDefault="004D7ED8" w:rsidP="004D7ED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01601 Kyiv, Ukraine</w:t>
            </w: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10725A34" w:rsidR="007967A9" w:rsidRPr="007673FA" w:rsidRDefault="004D7ED8" w:rsidP="004D7ED8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4D7ED8"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  <w:t>Ukraine/UA</w:t>
            </w: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155338AD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19AC2733" w14:textId="2A5AB14A" w:rsidR="004D7ED8" w:rsidRPr="00A1661F" w:rsidRDefault="004D7ED8" w:rsidP="004D7ED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lastRenderedPageBreak/>
              <w:t>Irina Pok</w:t>
            </w:r>
            <w:r w:rsidRPr="00A1661F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rovska</w:t>
            </w:r>
          </w:p>
          <w:p w14:paraId="65FA6D43" w14:textId="77777777" w:rsidR="004D7ED8" w:rsidRPr="00522A37" w:rsidRDefault="004D7ED8" w:rsidP="004D7ED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  <w:r w:rsidRPr="00522A37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lastRenderedPageBreak/>
              <w:t xml:space="preserve">Head of the </w:t>
            </w:r>
          </w:p>
          <w:p w14:paraId="56E93A18" w14:textId="533E8964" w:rsidR="007967A9" w:rsidRPr="00782942" w:rsidRDefault="004D7ED8" w:rsidP="004D7ED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22A37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Turkology Dept.</w:t>
            </w: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lastRenderedPageBreak/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r w:rsidRPr="00782942">
              <w:rPr>
                <w:rFonts w:ascii="Verdana" w:hAnsi="Verdana" w:cs="Arial"/>
                <w:sz w:val="20"/>
                <w:lang w:val="fr-BE"/>
              </w:rPr>
              <w:lastRenderedPageBreak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1EE85501" w:rsidR="007967A9" w:rsidRPr="00EF398E" w:rsidRDefault="00522A3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996614">
              <w:rPr>
                <w:rFonts w:ascii="Verdana" w:hAnsi="Verdana" w:cs="Arial"/>
                <w:b/>
                <w:color w:val="002060"/>
                <w:sz w:val="20"/>
                <w:highlight w:val="yellow"/>
                <w:lang w:val="fr-BE"/>
              </w:rPr>
              <w:lastRenderedPageBreak/>
              <w:t>irem2003@ukr.net</w:t>
            </w: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5211D7D6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6214A5ED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</w:t>
      </w:r>
      <w:r w:rsidR="00543282" w:rsidRPr="002C789D">
        <w:rPr>
          <w:rFonts w:ascii="Verdana" w:hAnsi="Verdana" w:cs="Calibri"/>
          <w:sz w:val="24"/>
          <w:highlight w:val="yellow"/>
          <w:lang w:val="en-GB"/>
        </w:rPr>
        <w:t>0712</w:t>
      </w:r>
      <w:r w:rsidR="00377526" w:rsidRPr="00121A1B">
        <w:rPr>
          <w:rFonts w:ascii="Verdana" w:hAnsi="Verdana" w:cs="Calibri"/>
          <w:lang w:val="en-GB"/>
        </w:rPr>
        <w:t>………….</w:t>
      </w:r>
    </w:p>
    <w:p w14:paraId="56E93A26" w14:textId="04DEFBA1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</w:t>
      </w:r>
      <w:r w:rsidRPr="00543282">
        <w:rPr>
          <w:rFonts w:ascii="Verdana" w:hAnsi="Verdana" w:cs="Calibri"/>
          <w:highlight w:val="yellow"/>
          <w:lang w:val="en-GB"/>
        </w:rPr>
        <w:t xml:space="preserve">Bachelor </w:t>
      </w:r>
      <w:r w:rsidRPr="00543282">
        <w:rPr>
          <w:rFonts w:ascii="Verdana" w:hAnsi="Verdana"/>
          <w:highlight w:val="yellow"/>
          <w:lang w:val="en-GB"/>
        </w:rPr>
        <w:t>or equiv</w:t>
      </w:r>
      <w:r w:rsidR="00713E3E" w:rsidRPr="00543282">
        <w:rPr>
          <w:rFonts w:ascii="Verdana" w:hAnsi="Verdana"/>
          <w:highlight w:val="yellow"/>
          <w:lang w:val="en-GB"/>
        </w:rPr>
        <w:t>alent first cycle (EQF level 6)</w:t>
      </w:r>
      <w:r w:rsidRPr="00543282">
        <w:rPr>
          <w:rFonts w:ascii="Verdana" w:hAnsi="Verdana" w:cs="Calibri"/>
          <w:highlight w:val="yellow"/>
          <w:lang w:val="en-GB"/>
        </w:rPr>
        <w:t xml:space="preserve"> </w:t>
      </w:r>
      <w:sdt>
        <w:sdtPr>
          <w:rPr>
            <w:rFonts w:ascii="Verdana" w:hAnsi="Verdana" w:cs="Calibri"/>
            <w:highlight w:val="yellow"/>
            <w:lang w:val="en-GB"/>
          </w:rPr>
          <w:id w:val="-3760108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43282" w:rsidRPr="00543282">
            <w:rPr>
              <w:rFonts w:ascii="MS Gothic" w:eastAsia="MS Gothic" w:hAnsi="MS Gothic" w:cs="Calibri" w:hint="eastAsia"/>
              <w:highlight w:val="yellow"/>
              <w:lang w:val="en-GB"/>
            </w:rPr>
            <w:t>☒</w:t>
          </w:r>
        </w:sdtContent>
      </w:sdt>
      <w:r w:rsidRPr="00543282">
        <w:rPr>
          <w:rFonts w:ascii="Verdana" w:hAnsi="Verdana" w:cs="Calibri"/>
          <w:highlight w:val="yellow"/>
          <w:lang w:val="en-GB"/>
        </w:rPr>
        <w:t>;</w:t>
      </w:r>
      <w:r w:rsidRPr="00490F95">
        <w:rPr>
          <w:rFonts w:ascii="Verdana" w:hAnsi="Verdana" w:cs="Calibri"/>
          <w:lang w:val="en-GB"/>
        </w:rPr>
        <w:t xml:space="preserve">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409A58EF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</w:t>
      </w:r>
      <w:r w:rsidR="00543282" w:rsidRPr="00543282">
        <w:rPr>
          <w:rFonts w:ascii="Verdana" w:hAnsi="Verdana" w:cs="Calibri"/>
          <w:highlight w:val="yellow"/>
          <w:lang w:val="en-GB"/>
        </w:rPr>
        <w:t>20</w:t>
      </w:r>
      <w:r w:rsidRPr="00490F95">
        <w:rPr>
          <w:rFonts w:ascii="Verdana" w:hAnsi="Verdana" w:cs="Calibri"/>
          <w:lang w:val="en-GB"/>
        </w:rPr>
        <w:t>…………</w:t>
      </w:r>
    </w:p>
    <w:p w14:paraId="56E93A28" w14:textId="7C52B1B8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</w:t>
      </w:r>
      <w:r w:rsidR="00543282">
        <w:rPr>
          <w:rFonts w:ascii="Verdana" w:hAnsi="Verdana" w:cs="Calibri"/>
          <w:lang w:val="en-GB"/>
        </w:rPr>
        <w:t>8</w:t>
      </w:r>
      <w:r w:rsidRPr="00490F95">
        <w:rPr>
          <w:rFonts w:ascii="Verdana" w:hAnsi="Verdana" w:cs="Calibri"/>
          <w:lang w:val="en-GB"/>
        </w:rPr>
        <w:t>…………</w:t>
      </w:r>
    </w:p>
    <w:p w14:paraId="63DFBEF5" w14:textId="5B2AA441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</w:t>
      </w:r>
      <w:r w:rsidR="00543282" w:rsidRPr="00543282">
        <w:rPr>
          <w:rFonts w:ascii="Verdana" w:hAnsi="Verdana" w:cs="Calibri"/>
          <w:highlight w:val="yellow"/>
          <w:lang w:val="en-GB"/>
        </w:rPr>
        <w:t xml:space="preserve"> </w:t>
      </w:r>
      <w:r w:rsidR="00543282" w:rsidRPr="008E3BE4">
        <w:rPr>
          <w:rFonts w:ascii="Verdana" w:hAnsi="Verdana" w:cs="Calibri"/>
          <w:highlight w:val="yellow"/>
          <w:lang w:val="en-GB"/>
        </w:rPr>
        <w:t>Turkish/English</w:t>
      </w:r>
      <w:r w:rsidR="00543282"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 w:cs="Calibri"/>
          <w:lang w:val="en-GB"/>
        </w:rPr>
        <w:t>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DB3182F" w14:textId="77777777" w:rsidR="00543282" w:rsidRPr="00576AE4" w:rsidRDefault="00543282" w:rsidP="00543282">
            <w:pPr>
              <w:numPr>
                <w:ilvl w:val="1"/>
                <w:numId w:val="45"/>
              </w:num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after="0"/>
              <w:jc w:val="left"/>
              <w:rPr>
                <w:rFonts w:ascii="Verdana" w:hAnsi="Verdana"/>
                <w:snapToGrid w:val="0"/>
                <w:sz w:val="20"/>
                <w:lang w:val="en-US" w:eastAsia="en-GB"/>
              </w:rPr>
            </w:pPr>
            <w:r w:rsidRPr="00576AE4">
              <w:rPr>
                <w:rFonts w:ascii="Verdana" w:hAnsi="Verdana"/>
                <w:snapToGrid w:val="0"/>
                <w:sz w:val="20"/>
                <w:lang w:val="en-US" w:eastAsia="en-GB"/>
              </w:rPr>
              <w:t>To exchange views regarding the departments of both Universities and to discuss the Exchanges and developments.</w:t>
            </w:r>
          </w:p>
          <w:p w14:paraId="7B824E34" w14:textId="77777777" w:rsidR="00543282" w:rsidRDefault="00543282" w:rsidP="00543282">
            <w:pPr>
              <w:numPr>
                <w:ilvl w:val="1"/>
                <w:numId w:val="45"/>
              </w:num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after="0"/>
              <w:rPr>
                <w:rFonts w:ascii="Verdana" w:hAnsi="Verdana"/>
                <w:sz w:val="20"/>
                <w:lang w:val="en-US"/>
              </w:rPr>
            </w:pPr>
            <w:r w:rsidRPr="00946B01">
              <w:rPr>
                <w:rFonts w:ascii="Verdana" w:hAnsi="Verdana"/>
                <w:sz w:val="20"/>
                <w:lang w:val="en-US"/>
              </w:rPr>
              <w:t>To share opinions regarding the study area mutually.</w:t>
            </w:r>
          </w:p>
          <w:p w14:paraId="56E93A2D" w14:textId="03710A48" w:rsidR="00377526" w:rsidRPr="00543282" w:rsidRDefault="00543282" w:rsidP="00543282">
            <w:pPr>
              <w:numPr>
                <w:ilvl w:val="1"/>
                <w:numId w:val="45"/>
              </w:num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after="0"/>
              <w:rPr>
                <w:rFonts w:ascii="Verdana" w:hAnsi="Verdana"/>
                <w:sz w:val="20"/>
                <w:lang w:val="en-US"/>
              </w:rPr>
            </w:pPr>
            <w:r w:rsidRPr="00543282">
              <w:rPr>
                <w:rFonts w:ascii="Verdana" w:hAnsi="Verdana"/>
                <w:sz w:val="20"/>
                <w:lang w:val="en-US"/>
              </w:rPr>
              <w:t>On-site visit.</w:t>
            </w: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1DF76F24" w14:textId="77777777" w:rsidR="00543282" w:rsidRDefault="00543282" w:rsidP="00543282">
            <w:pPr>
              <w:numPr>
                <w:ilvl w:val="1"/>
                <w:numId w:val="45"/>
              </w:num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after="0"/>
              <w:jc w:val="left"/>
              <w:rPr>
                <w:rFonts w:ascii="Verdana" w:hAnsi="Verdana"/>
                <w:snapToGrid w:val="0"/>
                <w:sz w:val="20"/>
                <w:lang w:val="en-US" w:eastAsia="en-GB"/>
              </w:rPr>
            </w:pPr>
            <w:r w:rsidRPr="00576AE4">
              <w:rPr>
                <w:rFonts w:ascii="Verdana" w:hAnsi="Verdana"/>
                <w:snapToGrid w:val="0"/>
                <w:sz w:val="20"/>
                <w:lang w:val="en-US" w:eastAsia="en-GB"/>
              </w:rPr>
              <w:t>Both institutions and academics will better understand the culture of each other.</w:t>
            </w:r>
          </w:p>
          <w:p w14:paraId="56E93A34" w14:textId="7AC10762" w:rsidR="00377526" w:rsidRPr="00543282" w:rsidRDefault="00543282" w:rsidP="00543282">
            <w:pPr>
              <w:numPr>
                <w:ilvl w:val="1"/>
                <w:numId w:val="45"/>
              </w:num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after="0"/>
              <w:jc w:val="left"/>
              <w:rPr>
                <w:rFonts w:ascii="Verdana" w:hAnsi="Verdana"/>
                <w:snapToGrid w:val="0"/>
                <w:sz w:val="20"/>
                <w:lang w:val="en-US" w:eastAsia="en-GB"/>
              </w:rPr>
            </w:pPr>
            <w:r w:rsidRPr="00543282">
              <w:rPr>
                <w:rFonts w:ascii="Verdana" w:hAnsi="Verdana"/>
                <w:snapToGrid w:val="0"/>
                <w:sz w:val="20"/>
                <w:lang w:val="en-US" w:eastAsia="en-GB"/>
              </w:rPr>
              <w:t>The teacher will gain international teaching experience and both institutions’ internationalization level will increase</w:t>
            </w: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6C40DE8F" w14:textId="77777777" w:rsidR="00543282" w:rsidRPr="00576AE4" w:rsidRDefault="00543282" w:rsidP="00543282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576AE4">
              <w:rPr>
                <w:rFonts w:ascii="Verdana" w:hAnsi="Verdana" w:cs="Calibri"/>
                <w:sz w:val="20"/>
                <w:highlight w:val="yellow"/>
                <w:lang w:val="en-GB"/>
              </w:rPr>
              <w:t>1st day:(--/--/201-) …</w:t>
            </w:r>
            <w:r>
              <w:rPr>
                <w:rFonts w:ascii="Verdana" w:hAnsi="Verdana" w:cs="Calibri"/>
                <w:sz w:val="20"/>
                <w:highlight w:val="yellow"/>
                <w:lang w:val="en-GB"/>
              </w:rPr>
              <w:t>…………………………………………………………………………………</w:t>
            </w:r>
            <w:r w:rsidRPr="00576AE4">
              <w:rPr>
                <w:rFonts w:ascii="Verdana" w:hAnsi="Verdana" w:cs="Calibri"/>
                <w:sz w:val="20"/>
                <w:highlight w:val="yellow"/>
                <w:lang w:val="en-GB"/>
              </w:rPr>
              <w:t xml:space="preserve">  (1 Hour)</w:t>
            </w:r>
          </w:p>
          <w:p w14:paraId="0FA6FF1A" w14:textId="77777777" w:rsidR="00543282" w:rsidRPr="00576AE4" w:rsidRDefault="00543282" w:rsidP="00543282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576AE4">
              <w:rPr>
                <w:rFonts w:ascii="Verdana" w:hAnsi="Verdana" w:cs="Calibri"/>
                <w:sz w:val="20"/>
                <w:highlight w:val="yellow"/>
                <w:lang w:val="en-GB"/>
              </w:rPr>
              <w:t>2nd day:(--/--/201-) ……………………………………………………………………………………  (2 Hour)</w:t>
            </w:r>
          </w:p>
          <w:p w14:paraId="1495322F" w14:textId="77777777" w:rsidR="00543282" w:rsidRPr="00576AE4" w:rsidRDefault="00543282" w:rsidP="00543282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576AE4">
              <w:rPr>
                <w:rFonts w:ascii="Verdana" w:hAnsi="Verdana" w:cs="Calibri"/>
                <w:sz w:val="20"/>
                <w:highlight w:val="yellow"/>
                <w:lang w:val="en-GB"/>
              </w:rPr>
              <w:t>3rd day:(--/--/201-) ……………………………………………………………………………………  (2 Hour)</w:t>
            </w:r>
          </w:p>
          <w:p w14:paraId="3AB2EF38" w14:textId="77777777" w:rsidR="00543282" w:rsidRPr="00576AE4" w:rsidRDefault="00543282" w:rsidP="00543282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576AE4">
              <w:rPr>
                <w:rFonts w:ascii="Verdana" w:hAnsi="Verdana" w:cs="Calibri"/>
                <w:sz w:val="20"/>
                <w:highlight w:val="yellow"/>
                <w:lang w:val="en-GB"/>
              </w:rPr>
              <w:t>4th day:(--/--/201-) ……………………………………………………………………………………  (2 Hour)</w:t>
            </w:r>
          </w:p>
          <w:p w14:paraId="56E93A3A" w14:textId="1AAB0CDA" w:rsidR="00377526" w:rsidRPr="00543282" w:rsidRDefault="00543282" w:rsidP="0054328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576AE4">
              <w:rPr>
                <w:rFonts w:ascii="Verdana" w:hAnsi="Verdana" w:cs="Calibri"/>
                <w:sz w:val="20"/>
                <w:highlight w:val="yellow"/>
                <w:lang w:val="en-GB"/>
              </w:rPr>
              <w:t>5th day:(--/--/201-) ……………………………………………………………………………………  (1 Hour)</w:t>
            </w: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3BB61BC3" w14:textId="77777777" w:rsidR="00543282" w:rsidRDefault="00543282" w:rsidP="0054328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8E3BE4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……………………………………………………………………………………………………</w:t>
            </w:r>
          </w:p>
          <w:p w14:paraId="5453E221" w14:textId="77777777" w:rsidR="00543282" w:rsidRDefault="00543282" w:rsidP="0054328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8E3BE4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……………………………………………………………………………………………………</w:t>
            </w:r>
          </w:p>
          <w:p w14:paraId="56E93A3F" w14:textId="55C6AFD6" w:rsidR="00377526" w:rsidRPr="00543282" w:rsidRDefault="00543282" w:rsidP="0054328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8E3BE4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lastRenderedPageBreak/>
              <w:t>……………………………………………………………………………………………………</w:t>
            </w: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5981F29C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63034D" w:rsidRPr="0063034D">
              <w:rPr>
                <w:rFonts w:ascii="Verdana" w:hAnsi="Verdana" w:cs="Calibri"/>
                <w:sz w:val="20"/>
                <w:highlight w:val="yellow"/>
                <w:lang w:val="en-GB"/>
              </w:rPr>
              <w:t>Nevdil ULUSOY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0111FF73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63034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3F12D7">
              <w:rPr>
                <w:rFonts w:ascii="Verdana" w:hAnsi="Verdana" w:cs="Calibri"/>
                <w:sz w:val="20"/>
                <w:lang w:val="en-GB"/>
              </w:rPr>
              <w:t>Lct. M. Emre KAN</w:t>
            </w:r>
            <w:bookmarkStart w:id="0" w:name="_GoBack"/>
            <w:bookmarkEnd w:id="0"/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CEFBB" w14:textId="77777777" w:rsidR="000932A3" w:rsidRDefault="000932A3">
      <w:r>
        <w:separator/>
      </w:r>
    </w:p>
  </w:endnote>
  <w:endnote w:type="continuationSeparator" w:id="0">
    <w:p w14:paraId="1593F7F5" w14:textId="77777777" w:rsidR="000932A3" w:rsidRDefault="000932A3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2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F352B" w14:textId="77777777" w:rsidR="000932A3" w:rsidRDefault="000932A3">
      <w:r>
        <w:separator/>
      </w:r>
    </w:p>
  </w:footnote>
  <w:footnote w:type="continuationSeparator" w:id="0">
    <w:p w14:paraId="79B1300C" w14:textId="77777777" w:rsidR="000932A3" w:rsidRDefault="00093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1223F028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47AAA267" w:rsidR="007967A9" w:rsidRPr="006852C7" w:rsidRDefault="00F5620A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F5620A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Nevdil ULUSOY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47AAA267" w:rsidR="007967A9" w:rsidRPr="006852C7" w:rsidRDefault="00F5620A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F5620A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Nevdil ULUSOY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FE671D"/>
    <w:multiLevelType w:val="hybridMultilevel"/>
    <w:tmpl w:val="ED0A51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B120E5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 TUR" w:eastAsia="Times New Roman" w:hAnsi="Times New Roman TUR" w:cs="Times New Roman TUR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32A3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2D7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D7ED8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37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282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034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2A0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121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20A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7DA75AAF-83A5-41AE-99C2-416A42F6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463C14-658F-46AD-ABDC-39B496CB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644</Words>
  <Characters>3677</Characters>
  <Application>Microsoft Office Word</Application>
  <DocSecurity>0</DocSecurity>
  <PresentationFormat>Microsoft Word 11.0</PresentationFormat>
  <Lines>30</Lines>
  <Paragraphs>8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4313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MUSTAFA EMRE KAN</cp:lastModifiedBy>
  <cp:revision>3</cp:revision>
  <cp:lastPrinted>2013-11-06T08:46:00Z</cp:lastPrinted>
  <dcterms:created xsi:type="dcterms:W3CDTF">2016-12-20T13:45:00Z</dcterms:created>
  <dcterms:modified xsi:type="dcterms:W3CDTF">2021-10-15T10:08:00Z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